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D1" w:rsidRPr="00B02C4C" w:rsidRDefault="00A237FB" w:rsidP="00CF19D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ARTIKEL</w:t>
      </w:r>
    </w:p>
    <w:p w:rsidR="00CF19D1" w:rsidRPr="00B02C4C" w:rsidRDefault="00CF19D1" w:rsidP="00CF19D1">
      <w:pPr>
        <w:spacing w:line="360" w:lineRule="auto"/>
        <w:jc w:val="center"/>
        <w:rPr>
          <w:b/>
          <w:sz w:val="32"/>
          <w:szCs w:val="32"/>
        </w:rPr>
      </w:pPr>
    </w:p>
    <w:p w:rsidR="00CF19D1" w:rsidRDefault="00CF19D1" w:rsidP="00CF19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……………&lt;Judul /Font 14 Arial&gt;……</w:t>
      </w:r>
    </w:p>
    <w:p w:rsidR="00CF19D1" w:rsidRDefault="00CF19D1" w:rsidP="00CF19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………………………………………………………..</w:t>
      </w:r>
    </w:p>
    <w:p w:rsidR="00CF19D1" w:rsidRDefault="00CF19D1" w:rsidP="00CF19D1">
      <w:pPr>
        <w:spacing w:line="360" w:lineRule="auto"/>
        <w:jc w:val="center"/>
        <w:rPr>
          <w:b/>
          <w:sz w:val="28"/>
          <w:szCs w:val="32"/>
        </w:rPr>
      </w:pPr>
    </w:p>
    <w:p w:rsidR="00A237FB" w:rsidRDefault="00A237FB" w:rsidP="00CF19D1">
      <w:pPr>
        <w:spacing w:line="360" w:lineRule="auto"/>
        <w:jc w:val="center"/>
        <w:rPr>
          <w:b/>
          <w:sz w:val="28"/>
          <w:szCs w:val="32"/>
        </w:rPr>
      </w:pPr>
    </w:p>
    <w:p w:rsidR="00CF19D1" w:rsidRDefault="00CF19D1" w:rsidP="00CF19D1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1987880" cy="1990728"/>
            <wp:effectExtent l="19050" t="0" r="0" b="0"/>
            <wp:docPr id="1" name="Picture 1" descr="F:\Gambar\nusant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mbar\nusanta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60" cy="199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D1" w:rsidRDefault="00CF19D1" w:rsidP="00CF19D1">
      <w:pPr>
        <w:spacing w:line="360" w:lineRule="auto"/>
        <w:jc w:val="center"/>
        <w:rPr>
          <w:b/>
          <w:sz w:val="28"/>
          <w:szCs w:val="32"/>
        </w:rPr>
      </w:pPr>
    </w:p>
    <w:p w:rsidR="00CF19D1" w:rsidRPr="00205B66" w:rsidRDefault="00CF19D1" w:rsidP="00CF19D1">
      <w:pPr>
        <w:spacing w:line="360" w:lineRule="auto"/>
        <w:jc w:val="center"/>
        <w:rPr>
          <w:b/>
          <w:sz w:val="28"/>
          <w:szCs w:val="28"/>
        </w:rPr>
      </w:pPr>
      <w:r w:rsidRPr="00205B66">
        <w:rPr>
          <w:b/>
          <w:sz w:val="28"/>
          <w:szCs w:val="28"/>
        </w:rPr>
        <w:t>Oleh:</w:t>
      </w:r>
    </w:p>
    <w:p w:rsidR="00CF19D1" w:rsidRPr="00205B66" w:rsidRDefault="00CF19D1" w:rsidP="00CF19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NAMA </w:t>
      </w:r>
    </w:p>
    <w:p w:rsidR="00CF19D1" w:rsidRPr="00205B66" w:rsidRDefault="00CF19D1" w:rsidP="00CF19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NPM</w:t>
      </w:r>
    </w:p>
    <w:p w:rsidR="00CF19D1" w:rsidRPr="00205B66" w:rsidRDefault="00CF19D1" w:rsidP="00CF19D1">
      <w:pPr>
        <w:spacing w:line="360" w:lineRule="auto"/>
        <w:jc w:val="center"/>
        <w:rPr>
          <w:b/>
          <w:sz w:val="28"/>
          <w:szCs w:val="28"/>
        </w:rPr>
      </w:pPr>
    </w:p>
    <w:p w:rsidR="00CF19D1" w:rsidRPr="00205B66" w:rsidRDefault="00CF19D1" w:rsidP="00CF19D1">
      <w:pPr>
        <w:spacing w:line="360" w:lineRule="auto"/>
        <w:jc w:val="center"/>
        <w:rPr>
          <w:b/>
          <w:sz w:val="28"/>
          <w:szCs w:val="28"/>
        </w:rPr>
      </w:pPr>
      <w:r w:rsidRPr="00205B66">
        <w:rPr>
          <w:b/>
          <w:sz w:val="28"/>
          <w:szCs w:val="28"/>
        </w:rPr>
        <w:t>Dibimbing oleh :</w:t>
      </w:r>
    </w:p>
    <w:p w:rsidR="00CF19D1" w:rsidRDefault="00CF19D1" w:rsidP="00CF19D1">
      <w:pPr>
        <w:pStyle w:val="ListParagraph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…………………………..</w:t>
      </w:r>
    </w:p>
    <w:p w:rsidR="00CF19D1" w:rsidRDefault="00CF19D1" w:rsidP="00CF19D1">
      <w:pPr>
        <w:pStyle w:val="ListParagraph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…………………………..</w:t>
      </w:r>
    </w:p>
    <w:p w:rsidR="00CF19D1" w:rsidRPr="00CF19D1" w:rsidRDefault="00CF19D1" w:rsidP="00CF19D1">
      <w:pPr>
        <w:pStyle w:val="ListParagraph"/>
        <w:spacing w:line="360" w:lineRule="auto"/>
        <w:rPr>
          <w:b/>
          <w:sz w:val="28"/>
          <w:szCs w:val="28"/>
        </w:rPr>
      </w:pPr>
    </w:p>
    <w:p w:rsidR="00CF19D1" w:rsidRDefault="00CF19D1" w:rsidP="00CF19D1">
      <w:pPr>
        <w:spacing w:line="360" w:lineRule="auto"/>
        <w:ind w:left="-567" w:right="-405"/>
        <w:jc w:val="center"/>
        <w:rPr>
          <w:b/>
          <w:sz w:val="28"/>
          <w:szCs w:val="28"/>
        </w:rPr>
      </w:pPr>
    </w:p>
    <w:p w:rsidR="00CF19D1" w:rsidRPr="007F6118" w:rsidRDefault="00CF19D1" w:rsidP="00CF19D1">
      <w:pPr>
        <w:spacing w:line="360" w:lineRule="auto"/>
        <w:ind w:left="-567" w:right="-405"/>
        <w:jc w:val="center"/>
        <w:rPr>
          <w:b/>
          <w:sz w:val="28"/>
          <w:szCs w:val="28"/>
        </w:rPr>
      </w:pPr>
      <w:r w:rsidRPr="007F6118">
        <w:rPr>
          <w:b/>
          <w:sz w:val="28"/>
          <w:szCs w:val="28"/>
        </w:rPr>
        <w:t>PROG</w:t>
      </w:r>
      <w:r>
        <w:rPr>
          <w:b/>
          <w:sz w:val="28"/>
          <w:szCs w:val="28"/>
        </w:rPr>
        <w:t xml:space="preserve">RAM STUDI </w:t>
      </w:r>
    </w:p>
    <w:p w:rsidR="00CF19D1" w:rsidRDefault="00CF19D1" w:rsidP="00CF19D1">
      <w:pPr>
        <w:spacing w:line="360" w:lineRule="auto"/>
        <w:ind w:left="-567" w:right="-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</w:t>
      </w:r>
    </w:p>
    <w:p w:rsidR="00CF19D1" w:rsidRPr="007F6118" w:rsidRDefault="00CF19D1" w:rsidP="00CF19D1">
      <w:pPr>
        <w:spacing w:line="360" w:lineRule="auto"/>
        <w:ind w:left="-567" w:right="-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NUSANTARA PGRI KEDIRI</w:t>
      </w:r>
    </w:p>
    <w:p w:rsidR="00CF19D1" w:rsidRPr="007F6118" w:rsidRDefault="00CF19D1" w:rsidP="00CF19D1">
      <w:pPr>
        <w:spacing w:line="360" w:lineRule="auto"/>
        <w:ind w:left="-567" w:right="-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TAHUN </w:t>
      </w:r>
    </w:p>
    <w:p w:rsidR="00CF19D1" w:rsidRDefault="00CF19D1">
      <w:pPr>
        <w:rPr>
          <w:rFonts w:eastAsia="Calibri"/>
          <w:b/>
          <w:sz w:val="24"/>
          <w:szCs w:val="24"/>
        </w:rPr>
      </w:pPr>
    </w:p>
    <w:p w:rsidR="00CF19D1" w:rsidRDefault="00CF19D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8B3050" w:rsidRDefault="008B3050" w:rsidP="00CF19D1">
      <w:pPr>
        <w:spacing w:line="360" w:lineRule="auto"/>
        <w:jc w:val="center"/>
        <w:rPr>
          <w:rFonts w:eastAsia="Calibri"/>
          <w:b/>
          <w:sz w:val="28"/>
          <w:szCs w:val="24"/>
        </w:rPr>
      </w:pPr>
    </w:p>
    <w:p w:rsidR="00CC2070" w:rsidRPr="00CF19D1" w:rsidRDefault="00225F0F" w:rsidP="00CF19D1">
      <w:pPr>
        <w:spacing w:line="360" w:lineRule="auto"/>
        <w:jc w:val="center"/>
        <w:rPr>
          <w:rFonts w:eastAsia="Calibri"/>
          <w:sz w:val="28"/>
          <w:szCs w:val="24"/>
        </w:rPr>
      </w:pPr>
      <w:r w:rsidRPr="00CF19D1">
        <w:rPr>
          <w:rFonts w:eastAsia="Calibri"/>
          <w:b/>
          <w:sz w:val="28"/>
          <w:szCs w:val="24"/>
        </w:rPr>
        <w:t>S</w:t>
      </w:r>
      <w:r w:rsidRPr="00CF19D1">
        <w:rPr>
          <w:rFonts w:eastAsia="Calibri"/>
          <w:b/>
          <w:spacing w:val="-1"/>
          <w:sz w:val="28"/>
          <w:szCs w:val="24"/>
        </w:rPr>
        <w:t>UR</w:t>
      </w:r>
      <w:r w:rsidRPr="00CF19D1">
        <w:rPr>
          <w:rFonts w:eastAsia="Calibri"/>
          <w:b/>
          <w:spacing w:val="1"/>
          <w:sz w:val="28"/>
          <w:szCs w:val="24"/>
        </w:rPr>
        <w:t>A</w:t>
      </w:r>
      <w:r w:rsidRPr="00CF19D1">
        <w:rPr>
          <w:rFonts w:eastAsia="Calibri"/>
          <w:b/>
          <w:sz w:val="28"/>
          <w:szCs w:val="24"/>
        </w:rPr>
        <w:t>T</w:t>
      </w:r>
      <w:r w:rsidRPr="00CF19D1">
        <w:rPr>
          <w:rFonts w:eastAsia="Calibri"/>
          <w:b/>
          <w:spacing w:val="2"/>
          <w:sz w:val="28"/>
          <w:szCs w:val="24"/>
        </w:rPr>
        <w:t xml:space="preserve"> </w:t>
      </w:r>
      <w:r w:rsidRPr="00CF19D1">
        <w:rPr>
          <w:rFonts w:eastAsia="Calibri"/>
          <w:b/>
          <w:sz w:val="28"/>
          <w:szCs w:val="24"/>
        </w:rPr>
        <w:t>PE</w:t>
      </w:r>
      <w:r w:rsidRPr="00CF19D1">
        <w:rPr>
          <w:rFonts w:eastAsia="Calibri"/>
          <w:b/>
          <w:spacing w:val="-1"/>
          <w:sz w:val="28"/>
          <w:szCs w:val="24"/>
        </w:rPr>
        <w:t>R</w:t>
      </w:r>
      <w:r w:rsidRPr="00CF19D1">
        <w:rPr>
          <w:rFonts w:eastAsia="Calibri"/>
          <w:b/>
          <w:sz w:val="28"/>
          <w:szCs w:val="24"/>
        </w:rPr>
        <w:t>NY</w:t>
      </w:r>
      <w:r w:rsidRPr="00CF19D1">
        <w:rPr>
          <w:rFonts w:eastAsia="Calibri"/>
          <w:b/>
          <w:spacing w:val="1"/>
          <w:sz w:val="28"/>
          <w:szCs w:val="24"/>
        </w:rPr>
        <w:t>A</w:t>
      </w:r>
      <w:r w:rsidRPr="00CF19D1">
        <w:rPr>
          <w:rFonts w:eastAsia="Calibri"/>
          <w:b/>
          <w:spacing w:val="-1"/>
          <w:sz w:val="28"/>
          <w:szCs w:val="24"/>
        </w:rPr>
        <w:t>T</w:t>
      </w:r>
      <w:r w:rsidRPr="00CF19D1">
        <w:rPr>
          <w:rFonts w:eastAsia="Calibri"/>
          <w:b/>
          <w:spacing w:val="1"/>
          <w:sz w:val="28"/>
          <w:szCs w:val="24"/>
        </w:rPr>
        <w:t>AA</w:t>
      </w:r>
      <w:r w:rsidRPr="00CF19D1">
        <w:rPr>
          <w:rFonts w:eastAsia="Calibri"/>
          <w:b/>
          <w:sz w:val="28"/>
          <w:szCs w:val="24"/>
        </w:rPr>
        <w:t>N</w:t>
      </w:r>
    </w:p>
    <w:p w:rsidR="00CC2070" w:rsidRPr="00CF19D1" w:rsidRDefault="005520F3" w:rsidP="00CF19D1">
      <w:pPr>
        <w:spacing w:line="360" w:lineRule="auto"/>
        <w:jc w:val="center"/>
        <w:rPr>
          <w:rFonts w:eastAsia="Calibri"/>
          <w:sz w:val="28"/>
          <w:szCs w:val="24"/>
        </w:rPr>
      </w:pPr>
      <w:r w:rsidRPr="00CF19D1">
        <w:rPr>
          <w:rFonts w:eastAsia="Calibri"/>
          <w:b/>
          <w:sz w:val="28"/>
          <w:szCs w:val="24"/>
        </w:rPr>
        <w:t xml:space="preserve">ARTIKEL SKRIPSI </w:t>
      </w:r>
      <w:r w:rsidR="00225F0F" w:rsidRPr="00CF19D1">
        <w:rPr>
          <w:rFonts w:eastAsia="Calibri"/>
          <w:b/>
          <w:spacing w:val="1"/>
          <w:sz w:val="28"/>
          <w:szCs w:val="24"/>
        </w:rPr>
        <w:t>TA</w:t>
      </w:r>
      <w:r w:rsidR="00225F0F" w:rsidRPr="00CF19D1">
        <w:rPr>
          <w:rFonts w:eastAsia="Calibri"/>
          <w:b/>
          <w:sz w:val="28"/>
          <w:szCs w:val="24"/>
        </w:rPr>
        <w:t>H</w:t>
      </w:r>
      <w:r w:rsidR="00225F0F" w:rsidRPr="00CF19D1">
        <w:rPr>
          <w:rFonts w:eastAsia="Calibri"/>
          <w:b/>
          <w:spacing w:val="-1"/>
          <w:sz w:val="28"/>
          <w:szCs w:val="24"/>
        </w:rPr>
        <w:t>U</w:t>
      </w:r>
      <w:r w:rsidR="00225F0F" w:rsidRPr="00CF19D1">
        <w:rPr>
          <w:rFonts w:eastAsia="Calibri"/>
          <w:b/>
          <w:sz w:val="28"/>
          <w:szCs w:val="24"/>
        </w:rPr>
        <w:t>N</w:t>
      </w:r>
      <w:r w:rsidR="00225F0F" w:rsidRPr="00CF19D1">
        <w:rPr>
          <w:rFonts w:eastAsia="Calibri"/>
          <w:b/>
          <w:spacing w:val="1"/>
          <w:sz w:val="28"/>
          <w:szCs w:val="24"/>
        </w:rPr>
        <w:t xml:space="preserve"> </w:t>
      </w:r>
      <w:r w:rsidRPr="00CF19D1">
        <w:rPr>
          <w:rFonts w:eastAsia="Calibri"/>
          <w:b/>
          <w:spacing w:val="-2"/>
          <w:sz w:val="28"/>
          <w:szCs w:val="24"/>
        </w:rPr>
        <w:t>…………</w:t>
      </w:r>
    </w:p>
    <w:p w:rsidR="00CC2070" w:rsidRPr="00CF19D1" w:rsidRDefault="00CC2070" w:rsidP="00CF19D1">
      <w:pPr>
        <w:spacing w:line="360" w:lineRule="auto"/>
        <w:rPr>
          <w:sz w:val="24"/>
          <w:szCs w:val="24"/>
        </w:rPr>
      </w:pPr>
    </w:p>
    <w:p w:rsidR="00CC2070" w:rsidRPr="00CF19D1" w:rsidRDefault="00225F0F" w:rsidP="00CF19D1">
      <w:pPr>
        <w:spacing w:line="360" w:lineRule="auto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b/>
          <w:sz w:val="24"/>
          <w:szCs w:val="24"/>
        </w:rPr>
        <w:t>Y</w:t>
      </w:r>
      <w:r w:rsidRPr="00CF19D1">
        <w:rPr>
          <w:rFonts w:eastAsia="Calibri"/>
          <w:b/>
          <w:spacing w:val="-1"/>
          <w:sz w:val="24"/>
          <w:szCs w:val="24"/>
        </w:rPr>
        <w:t>a</w:t>
      </w:r>
      <w:r w:rsidRPr="00CF19D1">
        <w:rPr>
          <w:rFonts w:eastAsia="Calibri"/>
          <w:b/>
          <w:spacing w:val="1"/>
          <w:sz w:val="24"/>
          <w:szCs w:val="24"/>
        </w:rPr>
        <w:t>n</w:t>
      </w:r>
      <w:r w:rsidRPr="00CF19D1">
        <w:rPr>
          <w:rFonts w:eastAsia="Calibri"/>
          <w:b/>
          <w:sz w:val="24"/>
          <w:szCs w:val="24"/>
        </w:rPr>
        <w:t xml:space="preserve">g </w:t>
      </w:r>
      <w:r w:rsidRPr="00CF19D1">
        <w:rPr>
          <w:rFonts w:eastAsia="Calibri"/>
          <w:b/>
          <w:spacing w:val="1"/>
          <w:sz w:val="24"/>
          <w:szCs w:val="24"/>
        </w:rPr>
        <w:t>b</w:t>
      </w:r>
      <w:r w:rsidRPr="00CF19D1">
        <w:rPr>
          <w:rFonts w:eastAsia="Calibri"/>
          <w:b/>
          <w:spacing w:val="-1"/>
          <w:sz w:val="24"/>
          <w:szCs w:val="24"/>
        </w:rPr>
        <w:t>e</w:t>
      </w:r>
      <w:r w:rsidRPr="00CF19D1">
        <w:rPr>
          <w:rFonts w:eastAsia="Calibri"/>
          <w:b/>
          <w:spacing w:val="1"/>
          <w:sz w:val="24"/>
          <w:szCs w:val="24"/>
        </w:rPr>
        <w:t>r</w:t>
      </w:r>
      <w:r w:rsidRPr="00CF19D1">
        <w:rPr>
          <w:rFonts w:eastAsia="Calibri"/>
          <w:b/>
          <w:sz w:val="24"/>
          <w:szCs w:val="24"/>
        </w:rPr>
        <w:t>tan</w:t>
      </w:r>
      <w:r w:rsidRPr="00CF19D1">
        <w:rPr>
          <w:rFonts w:eastAsia="Calibri"/>
          <w:b/>
          <w:spacing w:val="1"/>
          <w:sz w:val="24"/>
          <w:szCs w:val="24"/>
        </w:rPr>
        <w:t>d</w:t>
      </w:r>
      <w:r w:rsidRPr="00CF19D1">
        <w:rPr>
          <w:rFonts w:eastAsia="Calibri"/>
          <w:b/>
          <w:sz w:val="24"/>
          <w:szCs w:val="24"/>
        </w:rPr>
        <w:t>a tang</w:t>
      </w:r>
      <w:r w:rsidRPr="00CF19D1">
        <w:rPr>
          <w:rFonts w:eastAsia="Calibri"/>
          <w:b/>
          <w:spacing w:val="-1"/>
          <w:sz w:val="24"/>
          <w:szCs w:val="24"/>
        </w:rPr>
        <w:t>a</w:t>
      </w:r>
      <w:r w:rsidRPr="00CF19D1">
        <w:rPr>
          <w:rFonts w:eastAsia="Calibri"/>
          <w:b/>
          <w:sz w:val="24"/>
          <w:szCs w:val="24"/>
        </w:rPr>
        <w:t>n</w:t>
      </w:r>
      <w:r w:rsidRPr="00CF19D1">
        <w:rPr>
          <w:rFonts w:eastAsia="Calibri"/>
          <w:b/>
          <w:spacing w:val="-1"/>
          <w:sz w:val="24"/>
          <w:szCs w:val="24"/>
        </w:rPr>
        <w:t xml:space="preserve"> </w:t>
      </w:r>
      <w:r w:rsidRPr="00CF19D1">
        <w:rPr>
          <w:rFonts w:eastAsia="Calibri"/>
          <w:b/>
          <w:spacing w:val="1"/>
          <w:sz w:val="24"/>
          <w:szCs w:val="24"/>
        </w:rPr>
        <w:t>d</w:t>
      </w:r>
      <w:r w:rsidRPr="00CF19D1">
        <w:rPr>
          <w:rFonts w:eastAsia="Calibri"/>
          <w:b/>
          <w:sz w:val="24"/>
          <w:szCs w:val="24"/>
        </w:rPr>
        <w:t>i</w:t>
      </w:r>
      <w:r w:rsidRPr="00CF19D1">
        <w:rPr>
          <w:rFonts w:eastAsia="Calibri"/>
          <w:b/>
          <w:spacing w:val="-1"/>
          <w:sz w:val="24"/>
          <w:szCs w:val="24"/>
        </w:rPr>
        <w:t xml:space="preserve"> </w:t>
      </w:r>
      <w:r w:rsidRPr="00CF19D1">
        <w:rPr>
          <w:rFonts w:eastAsia="Calibri"/>
          <w:b/>
          <w:spacing w:val="1"/>
          <w:sz w:val="24"/>
          <w:szCs w:val="24"/>
        </w:rPr>
        <w:t>b</w:t>
      </w:r>
      <w:r w:rsidRPr="00CF19D1">
        <w:rPr>
          <w:rFonts w:eastAsia="Calibri"/>
          <w:b/>
          <w:spacing w:val="-1"/>
          <w:sz w:val="24"/>
          <w:szCs w:val="24"/>
        </w:rPr>
        <w:t>a</w:t>
      </w:r>
      <w:r w:rsidRPr="00CF19D1">
        <w:rPr>
          <w:rFonts w:eastAsia="Calibri"/>
          <w:b/>
          <w:spacing w:val="1"/>
          <w:sz w:val="24"/>
          <w:szCs w:val="24"/>
        </w:rPr>
        <w:t>w</w:t>
      </w:r>
      <w:r w:rsidRPr="00CF19D1">
        <w:rPr>
          <w:rFonts w:eastAsia="Calibri"/>
          <w:b/>
          <w:spacing w:val="-1"/>
          <w:sz w:val="24"/>
          <w:szCs w:val="24"/>
        </w:rPr>
        <w:t>a</w:t>
      </w:r>
      <w:r w:rsidRPr="00CF19D1">
        <w:rPr>
          <w:rFonts w:eastAsia="Calibri"/>
          <w:b/>
          <w:sz w:val="24"/>
          <w:szCs w:val="24"/>
        </w:rPr>
        <w:t>h</w:t>
      </w:r>
      <w:r w:rsidRPr="00CF19D1">
        <w:rPr>
          <w:rFonts w:eastAsia="Calibri"/>
          <w:b/>
          <w:spacing w:val="-1"/>
          <w:sz w:val="24"/>
          <w:szCs w:val="24"/>
        </w:rPr>
        <w:t xml:space="preserve"> </w:t>
      </w:r>
      <w:r w:rsidRPr="00CF19D1">
        <w:rPr>
          <w:rFonts w:eastAsia="Calibri"/>
          <w:b/>
          <w:spacing w:val="1"/>
          <w:sz w:val="24"/>
          <w:szCs w:val="24"/>
        </w:rPr>
        <w:t>in</w:t>
      </w:r>
      <w:r w:rsidRPr="00CF19D1">
        <w:rPr>
          <w:rFonts w:eastAsia="Calibri"/>
          <w:b/>
          <w:spacing w:val="-1"/>
          <w:sz w:val="24"/>
          <w:szCs w:val="24"/>
        </w:rPr>
        <w:t>i</w:t>
      </w:r>
      <w:r w:rsidRPr="00CF19D1">
        <w:rPr>
          <w:rFonts w:eastAsia="Calibri"/>
          <w:b/>
          <w:sz w:val="24"/>
          <w:szCs w:val="24"/>
        </w:rPr>
        <w:t>:</w:t>
      </w:r>
    </w:p>
    <w:p w:rsidR="00CF19D1" w:rsidRDefault="00225F0F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ama L</w:t>
      </w:r>
      <w:r w:rsidRPr="00CF19D1">
        <w:rPr>
          <w:rFonts w:eastAsia="Calibri"/>
          <w:spacing w:val="-2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ap</w:t>
      </w:r>
      <w:r w:rsidR="00CF19D1">
        <w:rPr>
          <w:rFonts w:eastAsia="Calibri"/>
          <w:sz w:val="24"/>
          <w:szCs w:val="24"/>
        </w:rPr>
        <w:t xml:space="preserve"> </w:t>
      </w:r>
      <w:r w:rsidR="00CF19D1">
        <w:rPr>
          <w:rFonts w:eastAsia="Calibri"/>
          <w:sz w:val="24"/>
          <w:szCs w:val="24"/>
        </w:rPr>
        <w:tab/>
      </w:r>
      <w:r w:rsidRPr="00CF19D1">
        <w:rPr>
          <w:rFonts w:eastAsia="Calibri"/>
          <w:sz w:val="24"/>
          <w:szCs w:val="24"/>
        </w:rPr>
        <w:t xml:space="preserve">:………………………………………………………… </w:t>
      </w:r>
    </w:p>
    <w:p w:rsidR="00CF19D1" w:rsidRDefault="005520F3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z w:val="24"/>
          <w:szCs w:val="24"/>
        </w:rPr>
        <w:t>NPM</w:t>
      </w:r>
      <w:r w:rsidR="00CF19D1">
        <w:rPr>
          <w:rFonts w:eastAsia="Calibri"/>
          <w:sz w:val="24"/>
          <w:szCs w:val="24"/>
        </w:rPr>
        <w:t xml:space="preserve"> </w:t>
      </w:r>
      <w:r w:rsidR="00CF19D1">
        <w:rPr>
          <w:rFonts w:eastAsia="Calibri"/>
          <w:sz w:val="24"/>
          <w:szCs w:val="24"/>
        </w:rPr>
        <w:tab/>
      </w:r>
      <w:r w:rsidR="00225F0F" w:rsidRPr="00CF19D1">
        <w:rPr>
          <w:rFonts w:eastAsia="Calibri"/>
          <w:sz w:val="24"/>
          <w:szCs w:val="24"/>
        </w:rPr>
        <w:t>:…………………………………………………………</w:t>
      </w:r>
    </w:p>
    <w:p w:rsidR="00CF19D1" w:rsidRDefault="00225F0F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z w:val="24"/>
          <w:szCs w:val="24"/>
        </w:rPr>
        <w:t>T</w:t>
      </w:r>
      <w:r w:rsidRPr="00CF19D1">
        <w:rPr>
          <w:rFonts w:eastAsia="Calibri"/>
          <w:spacing w:val="1"/>
          <w:sz w:val="24"/>
          <w:szCs w:val="24"/>
        </w:rPr>
        <w:t>e</w:t>
      </w:r>
      <w:r w:rsidRPr="00CF19D1">
        <w:rPr>
          <w:rFonts w:eastAsia="Calibri"/>
          <w:sz w:val="24"/>
          <w:szCs w:val="24"/>
        </w:rPr>
        <w:t>le</w:t>
      </w:r>
      <w:r w:rsidRPr="00CF19D1">
        <w:rPr>
          <w:rFonts w:eastAsia="Calibri"/>
          <w:spacing w:val="-1"/>
          <w:sz w:val="24"/>
          <w:szCs w:val="24"/>
        </w:rPr>
        <w:t>p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pacing w:val="-1"/>
          <w:sz w:val="24"/>
          <w:szCs w:val="24"/>
        </w:rPr>
        <w:t>n</w:t>
      </w:r>
      <w:r w:rsidRPr="00CF19D1">
        <w:rPr>
          <w:rFonts w:eastAsia="Calibri"/>
          <w:spacing w:val="1"/>
          <w:sz w:val="24"/>
          <w:szCs w:val="24"/>
        </w:rPr>
        <w:t>/</w:t>
      </w:r>
      <w:r w:rsidRPr="00CF19D1">
        <w:rPr>
          <w:rFonts w:eastAsia="Calibri"/>
          <w:spacing w:val="-1"/>
          <w:sz w:val="24"/>
          <w:szCs w:val="24"/>
        </w:rPr>
        <w:t>H</w:t>
      </w:r>
      <w:r w:rsidRPr="00CF19D1">
        <w:rPr>
          <w:rFonts w:eastAsia="Calibri"/>
          <w:sz w:val="24"/>
          <w:szCs w:val="24"/>
        </w:rPr>
        <w:t xml:space="preserve">P </w:t>
      </w:r>
      <w:r w:rsidR="00CF19D1">
        <w:rPr>
          <w:rFonts w:eastAsia="Calibri"/>
          <w:sz w:val="24"/>
          <w:szCs w:val="24"/>
        </w:rPr>
        <w:tab/>
      </w:r>
      <w:r w:rsidRPr="00CF19D1">
        <w:rPr>
          <w:rFonts w:eastAsia="Calibri"/>
          <w:sz w:val="24"/>
          <w:szCs w:val="24"/>
        </w:rPr>
        <w:t xml:space="preserve">:………………………………………………………… </w:t>
      </w:r>
    </w:p>
    <w:p w:rsidR="00CF19D1" w:rsidRDefault="00225F0F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z w:val="24"/>
          <w:szCs w:val="24"/>
        </w:rPr>
        <w:t>Ala</w:t>
      </w:r>
      <w:r w:rsidRPr="00CF19D1">
        <w:rPr>
          <w:rFonts w:eastAsia="Calibri"/>
          <w:spacing w:val="1"/>
          <w:sz w:val="24"/>
          <w:szCs w:val="24"/>
        </w:rPr>
        <w:t>m</w:t>
      </w:r>
      <w:r w:rsidRPr="00CF19D1">
        <w:rPr>
          <w:rFonts w:eastAsia="Calibri"/>
          <w:sz w:val="24"/>
          <w:szCs w:val="24"/>
        </w:rPr>
        <w:t xml:space="preserve">at </w:t>
      </w:r>
      <w:r w:rsidRPr="00CF19D1">
        <w:rPr>
          <w:rFonts w:eastAsia="Calibri"/>
          <w:spacing w:val="-2"/>
          <w:sz w:val="24"/>
          <w:szCs w:val="24"/>
        </w:rPr>
        <w:t>S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r</w:t>
      </w:r>
      <w:r w:rsidRPr="00CF19D1">
        <w:rPr>
          <w:rFonts w:eastAsia="Calibri"/>
          <w:spacing w:val="1"/>
          <w:sz w:val="24"/>
          <w:szCs w:val="24"/>
        </w:rPr>
        <w:t>e</w:t>
      </w:r>
      <w:r w:rsidRPr="00CF19D1">
        <w:rPr>
          <w:rFonts w:eastAsia="Calibri"/>
          <w:sz w:val="24"/>
          <w:szCs w:val="24"/>
        </w:rPr>
        <w:t>l</w:t>
      </w:r>
      <w:r w:rsidR="005520F3" w:rsidRPr="00CF19D1">
        <w:rPr>
          <w:rFonts w:eastAsia="Calibri"/>
          <w:sz w:val="24"/>
          <w:szCs w:val="24"/>
        </w:rPr>
        <w:t xml:space="preserve"> (Email)</w:t>
      </w:r>
      <w:r w:rsidRPr="00CF19D1">
        <w:rPr>
          <w:rFonts w:eastAsia="Calibri"/>
          <w:sz w:val="24"/>
          <w:szCs w:val="24"/>
        </w:rPr>
        <w:t xml:space="preserve"> </w:t>
      </w:r>
      <w:r w:rsidR="00CF19D1">
        <w:rPr>
          <w:rFonts w:eastAsia="Calibri"/>
          <w:sz w:val="24"/>
          <w:szCs w:val="24"/>
        </w:rPr>
        <w:tab/>
      </w:r>
      <w:r w:rsidRPr="00CF19D1">
        <w:rPr>
          <w:rFonts w:eastAsia="Calibri"/>
          <w:sz w:val="24"/>
          <w:szCs w:val="24"/>
        </w:rPr>
        <w:t xml:space="preserve">:………………………………………………………… </w:t>
      </w:r>
    </w:p>
    <w:p w:rsidR="00CF19D1" w:rsidRDefault="00225F0F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z w:val="24"/>
          <w:szCs w:val="24"/>
        </w:rPr>
        <w:t>J</w:t>
      </w:r>
      <w:r w:rsidRPr="00CF19D1">
        <w:rPr>
          <w:rFonts w:eastAsia="Calibri"/>
          <w:spacing w:val="1"/>
          <w:sz w:val="24"/>
          <w:szCs w:val="24"/>
        </w:rPr>
        <w:t>ud</w:t>
      </w:r>
      <w:r w:rsidRPr="00CF19D1">
        <w:rPr>
          <w:rFonts w:eastAsia="Calibri"/>
          <w:spacing w:val="-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l A</w:t>
      </w:r>
      <w:r w:rsidRPr="00CF19D1">
        <w:rPr>
          <w:rFonts w:eastAsia="Calibri"/>
          <w:spacing w:val="-2"/>
          <w:sz w:val="24"/>
          <w:szCs w:val="24"/>
        </w:rPr>
        <w:t>r</w:t>
      </w:r>
      <w:r w:rsidRPr="00CF19D1">
        <w:rPr>
          <w:rFonts w:eastAsia="Calibri"/>
          <w:spacing w:val="1"/>
          <w:sz w:val="24"/>
          <w:szCs w:val="24"/>
        </w:rPr>
        <w:t>t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el</w:t>
      </w:r>
      <w:r w:rsidR="00CF19D1">
        <w:rPr>
          <w:rFonts w:eastAsia="Calibri"/>
          <w:sz w:val="24"/>
          <w:szCs w:val="24"/>
        </w:rPr>
        <w:tab/>
      </w:r>
      <w:r w:rsidRPr="00CF19D1">
        <w:rPr>
          <w:rFonts w:eastAsia="Calibri"/>
          <w:sz w:val="24"/>
          <w:szCs w:val="24"/>
        </w:rPr>
        <w:t xml:space="preserve">:………………………………………………………… </w:t>
      </w:r>
    </w:p>
    <w:p w:rsidR="00CF19D1" w:rsidRDefault="005520F3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pacing w:val="-1"/>
          <w:sz w:val="24"/>
          <w:szCs w:val="24"/>
        </w:rPr>
        <w:t xml:space="preserve">Fakultas – </w:t>
      </w:r>
      <w:r w:rsidRPr="00CF19D1">
        <w:rPr>
          <w:rFonts w:eastAsia="Calibri"/>
          <w:sz w:val="24"/>
          <w:szCs w:val="24"/>
        </w:rPr>
        <w:t xml:space="preserve">Program Studi </w:t>
      </w:r>
      <w:r w:rsidR="00CF19D1">
        <w:rPr>
          <w:rFonts w:eastAsia="Calibri"/>
          <w:sz w:val="24"/>
          <w:szCs w:val="24"/>
        </w:rPr>
        <w:tab/>
      </w:r>
      <w:r w:rsidR="00225F0F" w:rsidRPr="00CF19D1">
        <w:rPr>
          <w:rFonts w:eastAsia="Calibri"/>
          <w:sz w:val="24"/>
          <w:szCs w:val="24"/>
        </w:rPr>
        <w:t xml:space="preserve">:………………………………………………………… </w:t>
      </w:r>
    </w:p>
    <w:p w:rsidR="00CF19D1" w:rsidRDefault="00225F0F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ama</w:t>
      </w:r>
      <w:r w:rsidRPr="00CF19D1">
        <w:rPr>
          <w:rFonts w:eastAsia="Calibri"/>
          <w:spacing w:val="1"/>
          <w:sz w:val="24"/>
          <w:szCs w:val="24"/>
        </w:rPr>
        <w:t xml:space="preserve"> </w:t>
      </w:r>
      <w:r w:rsidRPr="00CF19D1">
        <w:rPr>
          <w:rFonts w:eastAsia="Calibri"/>
          <w:spacing w:val="-2"/>
          <w:sz w:val="24"/>
          <w:szCs w:val="24"/>
        </w:rPr>
        <w:t>P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r</w:t>
      </w:r>
      <w:r w:rsidRPr="00CF19D1">
        <w:rPr>
          <w:rFonts w:eastAsia="Calibri"/>
          <w:sz w:val="24"/>
          <w:szCs w:val="24"/>
        </w:rPr>
        <w:t>g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pacing w:val="-2"/>
          <w:sz w:val="24"/>
          <w:szCs w:val="24"/>
        </w:rPr>
        <w:t>r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an T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ggi</w:t>
      </w:r>
      <w:r w:rsidR="00CF19D1">
        <w:rPr>
          <w:rFonts w:eastAsia="Calibri"/>
          <w:sz w:val="24"/>
          <w:szCs w:val="24"/>
        </w:rPr>
        <w:tab/>
      </w:r>
      <w:r w:rsidRPr="00CF19D1">
        <w:rPr>
          <w:rFonts w:eastAsia="Calibri"/>
          <w:sz w:val="24"/>
          <w:szCs w:val="24"/>
        </w:rPr>
        <w:t xml:space="preserve">:………………………………………………………… </w:t>
      </w:r>
    </w:p>
    <w:p w:rsidR="00CC2070" w:rsidRPr="00CF19D1" w:rsidRDefault="00225F0F" w:rsidP="00CF19D1">
      <w:pPr>
        <w:tabs>
          <w:tab w:val="left" w:pos="3402"/>
        </w:tabs>
        <w:spacing w:line="360" w:lineRule="auto"/>
        <w:ind w:left="567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z w:val="24"/>
          <w:szCs w:val="24"/>
        </w:rPr>
        <w:t>Ala</w:t>
      </w:r>
      <w:r w:rsidRPr="00CF19D1">
        <w:rPr>
          <w:rFonts w:eastAsia="Calibri"/>
          <w:spacing w:val="1"/>
          <w:sz w:val="24"/>
          <w:szCs w:val="24"/>
        </w:rPr>
        <w:t>m</w:t>
      </w:r>
      <w:r w:rsidRPr="00CF19D1">
        <w:rPr>
          <w:rFonts w:eastAsia="Calibri"/>
          <w:sz w:val="24"/>
          <w:szCs w:val="24"/>
        </w:rPr>
        <w:t>at P</w:t>
      </w:r>
      <w:r w:rsidRPr="00CF19D1">
        <w:rPr>
          <w:rFonts w:eastAsia="Calibri"/>
          <w:spacing w:val="1"/>
          <w:sz w:val="24"/>
          <w:szCs w:val="24"/>
        </w:rPr>
        <w:t>e</w:t>
      </w:r>
      <w:r w:rsidRPr="00CF19D1">
        <w:rPr>
          <w:rFonts w:eastAsia="Calibri"/>
          <w:sz w:val="24"/>
          <w:szCs w:val="24"/>
        </w:rPr>
        <w:t>rg</w:t>
      </w:r>
      <w:r w:rsidRPr="00CF19D1">
        <w:rPr>
          <w:rFonts w:eastAsia="Calibri"/>
          <w:spacing w:val="-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r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n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T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ggi</w:t>
      </w:r>
      <w:r w:rsidR="00CF19D1">
        <w:rPr>
          <w:rFonts w:eastAsia="Calibri"/>
          <w:sz w:val="24"/>
          <w:szCs w:val="24"/>
        </w:rPr>
        <w:tab/>
      </w:r>
      <w:r w:rsidRPr="00CF19D1">
        <w:rPr>
          <w:rFonts w:eastAsia="Calibri"/>
          <w:sz w:val="24"/>
          <w:szCs w:val="24"/>
        </w:rPr>
        <w:t>:…………………………………………………………</w:t>
      </w:r>
    </w:p>
    <w:p w:rsidR="00CC2070" w:rsidRPr="00CF19D1" w:rsidRDefault="00CC2070" w:rsidP="00CF19D1">
      <w:pPr>
        <w:spacing w:line="360" w:lineRule="auto"/>
        <w:rPr>
          <w:sz w:val="24"/>
          <w:szCs w:val="24"/>
        </w:rPr>
      </w:pPr>
    </w:p>
    <w:p w:rsidR="00CC2070" w:rsidRPr="00CF19D1" w:rsidRDefault="00225F0F" w:rsidP="00CF19D1">
      <w:pPr>
        <w:spacing w:line="360" w:lineRule="auto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n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m</w:t>
      </w:r>
      <w:r w:rsidRPr="00CF19D1">
        <w:rPr>
          <w:rFonts w:eastAsia="Calibri"/>
          <w:spacing w:val="-2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yat</w:t>
      </w:r>
      <w:r w:rsidRPr="00CF19D1">
        <w:rPr>
          <w:rFonts w:eastAsia="Calibri"/>
          <w:spacing w:val="1"/>
          <w:sz w:val="24"/>
          <w:szCs w:val="24"/>
        </w:rPr>
        <w:t>a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-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h</w:t>
      </w:r>
      <w:r w:rsidRPr="00CF19D1">
        <w:rPr>
          <w:rFonts w:eastAsia="Calibri"/>
          <w:spacing w:val="-1"/>
          <w:sz w:val="24"/>
          <w:szCs w:val="24"/>
        </w:rPr>
        <w:t>w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:</w:t>
      </w:r>
    </w:p>
    <w:p w:rsidR="00CC2070" w:rsidRPr="00CF19D1" w:rsidRDefault="00225F0F" w:rsidP="00F075CB">
      <w:pPr>
        <w:tabs>
          <w:tab w:val="left" w:pos="993"/>
        </w:tabs>
        <w:spacing w:line="360" w:lineRule="auto"/>
        <w:ind w:left="993" w:hanging="426"/>
        <w:rPr>
          <w:rFonts w:eastAsia="Calibri"/>
          <w:sz w:val="24"/>
          <w:szCs w:val="24"/>
        </w:rPr>
      </w:pPr>
      <w:r w:rsidRPr="00CF19D1">
        <w:rPr>
          <w:rFonts w:eastAsia="Calibri"/>
          <w:sz w:val="24"/>
          <w:szCs w:val="24"/>
        </w:rPr>
        <w:t>a.</w:t>
      </w:r>
      <w:r w:rsidR="00F075CB">
        <w:rPr>
          <w:rFonts w:eastAsia="Calibri"/>
          <w:sz w:val="24"/>
          <w:szCs w:val="24"/>
        </w:rPr>
        <w:tab/>
      </w:r>
      <w:r w:rsidRPr="00CF19D1">
        <w:rPr>
          <w:rFonts w:eastAsia="Calibri"/>
          <w:sz w:val="24"/>
          <w:szCs w:val="24"/>
        </w:rPr>
        <w:t>ar</w:t>
      </w:r>
      <w:r w:rsidRPr="00CF19D1">
        <w:rPr>
          <w:rFonts w:eastAsia="Calibri"/>
          <w:spacing w:val="2"/>
          <w:sz w:val="24"/>
          <w:szCs w:val="24"/>
        </w:rPr>
        <w:t>t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el</w:t>
      </w:r>
      <w:r w:rsidRPr="00CF19D1">
        <w:rPr>
          <w:rFonts w:eastAsia="Calibri"/>
          <w:spacing w:val="6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yang</w:t>
      </w:r>
      <w:r w:rsidRPr="00CF19D1">
        <w:rPr>
          <w:rFonts w:eastAsia="Calibri"/>
          <w:spacing w:val="3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saya</w:t>
      </w:r>
      <w:r w:rsidRPr="00CF19D1">
        <w:rPr>
          <w:rFonts w:eastAsia="Calibri"/>
          <w:spacing w:val="5"/>
          <w:sz w:val="24"/>
          <w:szCs w:val="24"/>
        </w:rPr>
        <w:t xml:space="preserve"> </w:t>
      </w:r>
      <w:r w:rsidR="005520F3" w:rsidRPr="00CF19D1">
        <w:rPr>
          <w:rFonts w:eastAsia="Calibri"/>
          <w:sz w:val="24"/>
          <w:szCs w:val="24"/>
        </w:rPr>
        <w:t>tuli</w:t>
      </w:r>
      <w:r w:rsidR="003435D4">
        <w:rPr>
          <w:rFonts w:eastAsia="Calibri"/>
          <w:sz w:val="24"/>
          <w:szCs w:val="24"/>
        </w:rPr>
        <w:t>s</w:t>
      </w:r>
      <w:r w:rsidRPr="00CF19D1">
        <w:rPr>
          <w:rFonts w:eastAsia="Calibri"/>
          <w:spacing w:val="4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me</w:t>
      </w:r>
      <w:r w:rsidRPr="00CF19D1">
        <w:rPr>
          <w:rFonts w:eastAsia="Calibri"/>
          <w:spacing w:val="1"/>
          <w:sz w:val="24"/>
          <w:szCs w:val="24"/>
        </w:rPr>
        <w:t>rup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n</w:t>
      </w:r>
      <w:r w:rsidRPr="00CF19D1">
        <w:rPr>
          <w:rFonts w:eastAsia="Calibri"/>
          <w:spacing w:val="6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arya</w:t>
      </w:r>
      <w:r w:rsidRPr="00CF19D1">
        <w:rPr>
          <w:rFonts w:eastAsia="Calibri"/>
          <w:spacing w:val="6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saya</w:t>
      </w:r>
      <w:r w:rsidRPr="00CF19D1">
        <w:rPr>
          <w:rFonts w:eastAsia="Calibri"/>
          <w:spacing w:val="3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p</w:t>
      </w:r>
      <w:r w:rsidRPr="00CF19D1">
        <w:rPr>
          <w:rFonts w:eastAsia="Calibri"/>
          <w:sz w:val="24"/>
          <w:szCs w:val="24"/>
        </w:rPr>
        <w:t>ri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7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(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r</w:t>
      </w:r>
      <w:r w:rsidRPr="00CF19D1">
        <w:rPr>
          <w:rFonts w:eastAsia="Calibri"/>
          <w:sz w:val="24"/>
          <w:szCs w:val="24"/>
        </w:rPr>
        <w:t>sama</w:t>
      </w:r>
      <w:r w:rsidRPr="00CF19D1">
        <w:rPr>
          <w:rFonts w:eastAsia="Calibri"/>
          <w:spacing w:val="4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t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z w:val="24"/>
          <w:szCs w:val="24"/>
        </w:rPr>
        <w:t>m</w:t>
      </w:r>
      <w:r w:rsidRPr="00CF19D1">
        <w:rPr>
          <w:rFonts w:eastAsia="Calibri"/>
          <w:spacing w:val="4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p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-1"/>
          <w:sz w:val="24"/>
          <w:szCs w:val="24"/>
        </w:rPr>
        <w:t>n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li</w:t>
      </w:r>
      <w:r w:rsidRPr="00CF19D1">
        <w:rPr>
          <w:rFonts w:eastAsia="Calibri"/>
          <w:spacing w:val="1"/>
          <w:sz w:val="24"/>
          <w:szCs w:val="24"/>
        </w:rPr>
        <w:t>s</w:t>
      </w:r>
      <w:r w:rsidRPr="00CF19D1">
        <w:rPr>
          <w:rFonts w:eastAsia="Calibri"/>
          <w:b/>
          <w:sz w:val="24"/>
          <w:szCs w:val="24"/>
        </w:rPr>
        <w:t>)</w:t>
      </w:r>
      <w:r w:rsidRPr="00CF19D1">
        <w:rPr>
          <w:rFonts w:eastAsia="Calibri"/>
          <w:b/>
          <w:spacing w:val="5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n</w:t>
      </w:r>
      <w:r w:rsidRPr="00CF19D1">
        <w:rPr>
          <w:rFonts w:eastAsia="Calibri"/>
          <w:spacing w:val="4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-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 xml:space="preserve">as </w:t>
      </w:r>
      <w:r w:rsidRPr="00CF19D1">
        <w:rPr>
          <w:rFonts w:eastAsia="Calibri"/>
          <w:spacing w:val="1"/>
          <w:sz w:val="24"/>
          <w:szCs w:val="24"/>
        </w:rPr>
        <w:t>p</w:t>
      </w:r>
      <w:r w:rsidRPr="00CF19D1">
        <w:rPr>
          <w:rFonts w:eastAsia="Calibri"/>
          <w:sz w:val="24"/>
          <w:szCs w:val="24"/>
        </w:rPr>
        <w:t>lagiarism</w:t>
      </w:r>
      <w:r w:rsidRPr="00CF19D1">
        <w:rPr>
          <w:rFonts w:eastAsia="Calibri"/>
          <w:spacing w:val="1"/>
          <w:sz w:val="24"/>
          <w:szCs w:val="24"/>
        </w:rPr>
        <w:t>e</w:t>
      </w:r>
      <w:r w:rsidRPr="00CF19D1">
        <w:rPr>
          <w:rFonts w:eastAsia="Calibri"/>
          <w:sz w:val="24"/>
          <w:szCs w:val="24"/>
        </w:rPr>
        <w:t>;</w:t>
      </w:r>
    </w:p>
    <w:p w:rsidR="00CC2070" w:rsidRPr="00CF19D1" w:rsidRDefault="00225F0F" w:rsidP="00CF19D1">
      <w:pPr>
        <w:tabs>
          <w:tab w:val="left" w:pos="993"/>
        </w:tabs>
        <w:spacing w:line="360" w:lineRule="auto"/>
        <w:ind w:left="993" w:hanging="426"/>
        <w:rPr>
          <w:rFonts w:eastAsia="Calibri"/>
          <w:sz w:val="24"/>
          <w:szCs w:val="24"/>
        </w:rPr>
      </w:pP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 xml:space="preserve">.  </w:t>
      </w:r>
      <w:r w:rsidRPr="00CF19D1">
        <w:rPr>
          <w:rFonts w:eastAsia="Calibri"/>
          <w:spacing w:val="9"/>
          <w:sz w:val="24"/>
          <w:szCs w:val="24"/>
        </w:rPr>
        <w:t xml:space="preserve"> </w:t>
      </w:r>
      <w:r w:rsidR="005520F3" w:rsidRPr="00F075CB">
        <w:rPr>
          <w:rFonts w:eastAsia="Calibri"/>
          <w:spacing w:val="1"/>
          <w:sz w:val="24"/>
          <w:szCs w:val="24"/>
        </w:rPr>
        <w:t>artikel</w:t>
      </w:r>
      <w:r w:rsidR="005520F3" w:rsidRPr="00CF19D1">
        <w:rPr>
          <w:rFonts w:eastAsia="Calibri"/>
          <w:sz w:val="24"/>
          <w:szCs w:val="24"/>
        </w:rPr>
        <w:t xml:space="preserve"> telah diteliti dan disetujui untuk diterbitkan oleh Dosen Pembimbing I dan II</w:t>
      </w:r>
      <w:r w:rsidRPr="00CF19D1">
        <w:rPr>
          <w:rFonts w:eastAsia="Calibri"/>
          <w:sz w:val="24"/>
          <w:szCs w:val="24"/>
        </w:rPr>
        <w:t>.</w:t>
      </w:r>
    </w:p>
    <w:p w:rsidR="00CC2070" w:rsidRPr="00CF19D1" w:rsidRDefault="00CC2070" w:rsidP="00CF19D1">
      <w:pPr>
        <w:spacing w:line="360" w:lineRule="auto"/>
        <w:rPr>
          <w:sz w:val="24"/>
          <w:szCs w:val="24"/>
        </w:rPr>
      </w:pPr>
    </w:p>
    <w:p w:rsidR="00CC2070" w:rsidRPr="00CF19D1" w:rsidRDefault="00225F0F" w:rsidP="00CF19D1">
      <w:pPr>
        <w:spacing w:line="360" w:lineRule="auto"/>
        <w:jc w:val="both"/>
        <w:rPr>
          <w:rFonts w:eastAsia="Calibri"/>
          <w:sz w:val="24"/>
          <w:szCs w:val="24"/>
        </w:rPr>
      </w:pP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emikian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s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r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t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p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-1"/>
          <w:sz w:val="24"/>
          <w:szCs w:val="24"/>
        </w:rPr>
        <w:t>r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yat</w:t>
      </w:r>
      <w:r w:rsidRPr="00CF19D1">
        <w:rPr>
          <w:rFonts w:eastAsia="Calibri"/>
          <w:spacing w:val="-1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6"/>
          <w:sz w:val="24"/>
          <w:szCs w:val="24"/>
        </w:rPr>
        <w:t xml:space="preserve"> 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 xml:space="preserve">saya </w:t>
      </w:r>
      <w:r w:rsidRPr="00CF19D1">
        <w:rPr>
          <w:rFonts w:eastAsia="Calibri"/>
          <w:spacing w:val="1"/>
          <w:sz w:val="24"/>
          <w:szCs w:val="24"/>
        </w:rPr>
        <w:t>bu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t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pacing w:val="-2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gan ses</w:t>
      </w:r>
      <w:r w:rsidRPr="00CF19D1">
        <w:rPr>
          <w:rFonts w:eastAsia="Calibri"/>
          <w:spacing w:val="1"/>
          <w:sz w:val="24"/>
          <w:szCs w:val="24"/>
        </w:rPr>
        <w:t>un</w:t>
      </w:r>
      <w:r w:rsidRPr="00CF19D1">
        <w:rPr>
          <w:rFonts w:eastAsia="Calibri"/>
          <w:sz w:val="24"/>
          <w:szCs w:val="24"/>
        </w:rPr>
        <w:t>gg</w:t>
      </w:r>
      <w:r w:rsidRPr="00CF19D1">
        <w:rPr>
          <w:rFonts w:eastAsia="Calibri"/>
          <w:spacing w:val="-2"/>
          <w:sz w:val="24"/>
          <w:szCs w:val="24"/>
        </w:rPr>
        <w:t>u</w:t>
      </w:r>
      <w:r w:rsidRPr="00CF19D1">
        <w:rPr>
          <w:rFonts w:eastAsia="Calibri"/>
          <w:spacing w:val="1"/>
          <w:sz w:val="24"/>
          <w:szCs w:val="24"/>
        </w:rPr>
        <w:t>hn</w:t>
      </w:r>
      <w:r w:rsidRPr="00CF19D1">
        <w:rPr>
          <w:rFonts w:eastAsia="Calibri"/>
          <w:sz w:val="24"/>
          <w:szCs w:val="24"/>
        </w:rPr>
        <w:t xml:space="preserve">ya. </w:t>
      </w:r>
      <w:r w:rsidRPr="00CF19D1">
        <w:rPr>
          <w:rFonts w:eastAsia="Calibri"/>
          <w:spacing w:val="21"/>
          <w:sz w:val="24"/>
          <w:szCs w:val="24"/>
        </w:rPr>
        <w:t xml:space="preserve"> 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p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z w:val="24"/>
          <w:szCs w:val="24"/>
        </w:rPr>
        <w:t>la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4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-2"/>
          <w:sz w:val="24"/>
          <w:szCs w:val="24"/>
        </w:rPr>
        <w:t>m</w:t>
      </w:r>
      <w:r w:rsidRPr="00CF19D1">
        <w:rPr>
          <w:rFonts w:eastAsia="Calibri"/>
          <w:spacing w:val="1"/>
          <w:sz w:val="24"/>
          <w:szCs w:val="24"/>
        </w:rPr>
        <w:t>ud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n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h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-2"/>
          <w:sz w:val="24"/>
          <w:szCs w:val="24"/>
        </w:rPr>
        <w:t>r</w:t>
      </w:r>
      <w:r w:rsidRPr="00CF19D1">
        <w:rPr>
          <w:rFonts w:eastAsia="Calibri"/>
          <w:sz w:val="24"/>
          <w:szCs w:val="24"/>
        </w:rPr>
        <w:t xml:space="preserve">i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t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-2"/>
          <w:sz w:val="24"/>
          <w:szCs w:val="24"/>
        </w:rPr>
        <w:t>m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-12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2"/>
          <w:sz w:val="24"/>
          <w:szCs w:val="24"/>
        </w:rPr>
        <w:t>t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ses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-1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t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-13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pacing w:val="-2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gan</w:t>
      </w:r>
      <w:r w:rsidRPr="00CF19D1">
        <w:rPr>
          <w:rFonts w:eastAsia="Calibri"/>
          <w:spacing w:val="-11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p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-1"/>
          <w:sz w:val="24"/>
          <w:szCs w:val="24"/>
        </w:rPr>
        <w:t>r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yat</w:t>
      </w:r>
      <w:r w:rsidRPr="00CF19D1">
        <w:rPr>
          <w:rFonts w:eastAsia="Calibri"/>
          <w:spacing w:val="-1"/>
          <w:sz w:val="24"/>
          <w:szCs w:val="24"/>
        </w:rPr>
        <w:t>a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-12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-13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-12"/>
          <w:sz w:val="24"/>
          <w:szCs w:val="24"/>
        </w:rPr>
        <w:t xml:space="preserve"> 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t</w:t>
      </w:r>
      <w:r w:rsidRPr="00CF19D1">
        <w:rPr>
          <w:rFonts w:eastAsia="Calibri"/>
          <w:sz w:val="24"/>
          <w:szCs w:val="24"/>
        </w:rPr>
        <w:t>au</w:t>
      </w:r>
      <w:r w:rsidRPr="00CF19D1">
        <w:rPr>
          <w:rFonts w:eastAsia="Calibri"/>
          <w:spacing w:val="-12"/>
          <w:sz w:val="24"/>
          <w:szCs w:val="24"/>
        </w:rPr>
        <w:t xml:space="preserve"> </w:t>
      </w:r>
      <w:r w:rsidRPr="00CF19D1">
        <w:rPr>
          <w:rFonts w:eastAsia="Calibri"/>
          <w:spacing w:val="-2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-13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t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pacing w:val="-1"/>
          <w:sz w:val="24"/>
          <w:szCs w:val="24"/>
        </w:rPr>
        <w:t>n</w:t>
      </w:r>
      <w:r w:rsidRPr="00CF19D1">
        <w:rPr>
          <w:rFonts w:eastAsia="Calibri"/>
          <w:spacing w:val="1"/>
          <w:sz w:val="24"/>
          <w:szCs w:val="24"/>
        </w:rPr>
        <w:t>t</w:t>
      </w:r>
      <w:r w:rsidRPr="00CF19D1">
        <w:rPr>
          <w:rFonts w:eastAsia="Calibri"/>
          <w:spacing w:val="-1"/>
          <w:sz w:val="24"/>
          <w:szCs w:val="24"/>
        </w:rPr>
        <w:t>u</w:t>
      </w:r>
      <w:r w:rsidRPr="00CF19D1">
        <w:rPr>
          <w:rFonts w:eastAsia="Calibri"/>
          <w:spacing w:val="1"/>
          <w:sz w:val="24"/>
          <w:szCs w:val="24"/>
        </w:rPr>
        <w:t>t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-12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ari</w:t>
      </w:r>
      <w:r w:rsidRPr="00CF19D1">
        <w:rPr>
          <w:rFonts w:eastAsia="Calibri"/>
          <w:spacing w:val="-13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p</w:t>
      </w:r>
      <w:r w:rsidRPr="00CF19D1">
        <w:rPr>
          <w:rFonts w:eastAsia="Calibri"/>
          <w:spacing w:val="-2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h</w:t>
      </w:r>
      <w:r w:rsidRPr="00CF19D1">
        <w:rPr>
          <w:rFonts w:eastAsia="Calibri"/>
          <w:sz w:val="24"/>
          <w:szCs w:val="24"/>
        </w:rPr>
        <w:t>ak</w:t>
      </w:r>
      <w:r w:rsidRPr="00CF19D1">
        <w:rPr>
          <w:rFonts w:eastAsia="Calibri"/>
          <w:spacing w:val="-14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lai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, saya</w:t>
      </w:r>
      <w:r w:rsidRPr="00CF19D1">
        <w:rPr>
          <w:rFonts w:eastAsia="Calibri"/>
          <w:spacing w:val="4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r</w:t>
      </w:r>
      <w:r w:rsidRPr="00CF19D1">
        <w:rPr>
          <w:rFonts w:eastAsia="Calibri"/>
          <w:spacing w:val="-3"/>
          <w:sz w:val="24"/>
          <w:szCs w:val="24"/>
        </w:rPr>
        <w:t>s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 xml:space="preserve">ia 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r</w:t>
      </w:r>
      <w:r w:rsidRPr="00CF19D1">
        <w:rPr>
          <w:rFonts w:eastAsia="Calibri"/>
          <w:spacing w:val="-1"/>
          <w:sz w:val="24"/>
          <w:szCs w:val="24"/>
        </w:rPr>
        <w:t>t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gg</w:t>
      </w:r>
      <w:r w:rsidRPr="00CF19D1">
        <w:rPr>
          <w:rFonts w:eastAsia="Calibri"/>
          <w:spacing w:val="-2"/>
          <w:sz w:val="24"/>
          <w:szCs w:val="24"/>
        </w:rPr>
        <w:t>u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gja</w:t>
      </w:r>
      <w:r w:rsidRPr="00CF19D1">
        <w:rPr>
          <w:rFonts w:eastAsia="Calibri"/>
          <w:spacing w:val="-1"/>
          <w:sz w:val="24"/>
          <w:szCs w:val="24"/>
        </w:rPr>
        <w:t>w</w:t>
      </w:r>
      <w:r w:rsidRPr="00CF19D1">
        <w:rPr>
          <w:rFonts w:eastAsia="Calibri"/>
          <w:sz w:val="24"/>
          <w:szCs w:val="24"/>
        </w:rPr>
        <w:t>ab</w:t>
      </w:r>
      <w:r w:rsidRPr="00CF19D1">
        <w:rPr>
          <w:rFonts w:eastAsia="Calibri"/>
          <w:spacing w:val="3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1"/>
          <w:sz w:val="24"/>
          <w:szCs w:val="24"/>
        </w:rPr>
        <w:t xml:space="preserve"> d</w:t>
      </w:r>
      <w:r w:rsidRPr="00CF19D1">
        <w:rPr>
          <w:rFonts w:eastAsia="Calibri"/>
          <w:sz w:val="24"/>
          <w:szCs w:val="24"/>
        </w:rPr>
        <w:t>i</w:t>
      </w:r>
      <w:r w:rsidRPr="00CF19D1">
        <w:rPr>
          <w:rFonts w:eastAsia="Calibri"/>
          <w:spacing w:val="1"/>
          <w:sz w:val="24"/>
          <w:szCs w:val="24"/>
        </w:rPr>
        <w:t>p</w:t>
      </w:r>
      <w:r w:rsidRPr="00CF19D1">
        <w:rPr>
          <w:rFonts w:eastAsia="Calibri"/>
          <w:spacing w:val="-2"/>
          <w:sz w:val="24"/>
          <w:szCs w:val="24"/>
        </w:rPr>
        <w:t>r</w:t>
      </w:r>
      <w:r w:rsidRPr="00CF19D1">
        <w:rPr>
          <w:rFonts w:eastAsia="Calibri"/>
          <w:sz w:val="24"/>
          <w:szCs w:val="24"/>
        </w:rPr>
        <w:t>os</w:t>
      </w:r>
      <w:r w:rsidRPr="00CF19D1">
        <w:rPr>
          <w:rFonts w:eastAsia="Calibri"/>
          <w:spacing w:val="1"/>
          <w:sz w:val="24"/>
          <w:szCs w:val="24"/>
        </w:rPr>
        <w:t>e</w:t>
      </w:r>
      <w:r w:rsidRPr="00CF19D1">
        <w:rPr>
          <w:rFonts w:eastAsia="Calibri"/>
          <w:sz w:val="24"/>
          <w:szCs w:val="24"/>
        </w:rPr>
        <w:t>s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z w:val="24"/>
          <w:szCs w:val="24"/>
        </w:rPr>
        <w:t>s</w:t>
      </w:r>
      <w:r w:rsidRPr="00CF19D1">
        <w:rPr>
          <w:rFonts w:eastAsia="Calibri"/>
          <w:spacing w:val="-2"/>
          <w:sz w:val="24"/>
          <w:szCs w:val="24"/>
        </w:rPr>
        <w:t>e</w:t>
      </w:r>
      <w:r w:rsidRPr="00CF19D1">
        <w:rPr>
          <w:rFonts w:eastAsia="Calibri"/>
          <w:sz w:val="24"/>
          <w:szCs w:val="24"/>
        </w:rPr>
        <w:t>s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ai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d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pacing w:val="-3"/>
          <w:sz w:val="24"/>
          <w:szCs w:val="24"/>
        </w:rPr>
        <w:t>g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3"/>
          <w:sz w:val="24"/>
          <w:szCs w:val="24"/>
        </w:rPr>
        <w:t xml:space="preserve"> 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2"/>
          <w:sz w:val="24"/>
          <w:szCs w:val="24"/>
        </w:rPr>
        <w:t>t</w:t>
      </w:r>
      <w:r w:rsidRPr="00CF19D1">
        <w:rPr>
          <w:rFonts w:eastAsia="Calibri"/>
          <w:spacing w:val="-2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pacing w:val="-1"/>
          <w:sz w:val="24"/>
          <w:szCs w:val="24"/>
        </w:rPr>
        <w:t>t</w:t>
      </w:r>
      <w:r w:rsidRPr="00CF19D1">
        <w:rPr>
          <w:rFonts w:eastAsia="Calibri"/>
          <w:spacing w:val="1"/>
          <w:sz w:val="24"/>
          <w:szCs w:val="24"/>
        </w:rPr>
        <w:t>u</w:t>
      </w:r>
      <w:r w:rsidRPr="00CF19D1">
        <w:rPr>
          <w:rFonts w:eastAsia="Calibri"/>
          <w:sz w:val="24"/>
          <w:szCs w:val="24"/>
        </w:rPr>
        <w:t>an</w:t>
      </w:r>
      <w:r w:rsidRPr="00CF19D1">
        <w:rPr>
          <w:rFonts w:eastAsia="Calibri"/>
          <w:spacing w:val="3"/>
          <w:sz w:val="24"/>
          <w:szCs w:val="24"/>
        </w:rPr>
        <w:t xml:space="preserve"> </w:t>
      </w:r>
      <w:r w:rsidRPr="00CF19D1">
        <w:rPr>
          <w:rFonts w:eastAsia="Calibri"/>
          <w:spacing w:val="-3"/>
          <w:sz w:val="24"/>
          <w:szCs w:val="24"/>
        </w:rPr>
        <w:t>y</w:t>
      </w:r>
      <w:r w:rsidRPr="00CF19D1">
        <w:rPr>
          <w:rFonts w:eastAsia="Calibri"/>
          <w:sz w:val="24"/>
          <w:szCs w:val="24"/>
        </w:rPr>
        <w:t>a</w:t>
      </w:r>
      <w:r w:rsidRPr="00CF19D1">
        <w:rPr>
          <w:rFonts w:eastAsia="Calibri"/>
          <w:spacing w:val="1"/>
          <w:sz w:val="24"/>
          <w:szCs w:val="24"/>
        </w:rPr>
        <w:t>n</w:t>
      </w:r>
      <w:r w:rsidRPr="00CF19D1">
        <w:rPr>
          <w:rFonts w:eastAsia="Calibri"/>
          <w:sz w:val="24"/>
          <w:szCs w:val="24"/>
        </w:rPr>
        <w:t>g</w:t>
      </w:r>
      <w:r w:rsidRPr="00CF19D1">
        <w:rPr>
          <w:rFonts w:eastAsia="Calibri"/>
          <w:spacing w:val="2"/>
          <w:sz w:val="24"/>
          <w:szCs w:val="24"/>
        </w:rPr>
        <w:t xml:space="preserve"> </w:t>
      </w:r>
      <w:r w:rsidRPr="00CF19D1">
        <w:rPr>
          <w:rFonts w:eastAsia="Calibri"/>
          <w:spacing w:val="1"/>
          <w:sz w:val="24"/>
          <w:szCs w:val="24"/>
        </w:rPr>
        <w:t>b</w:t>
      </w:r>
      <w:r w:rsidRPr="00CF19D1">
        <w:rPr>
          <w:rFonts w:eastAsia="Calibri"/>
          <w:sz w:val="24"/>
          <w:szCs w:val="24"/>
        </w:rPr>
        <w:t>e</w:t>
      </w:r>
      <w:r w:rsidRPr="00CF19D1">
        <w:rPr>
          <w:rFonts w:eastAsia="Calibri"/>
          <w:spacing w:val="1"/>
          <w:sz w:val="24"/>
          <w:szCs w:val="24"/>
        </w:rPr>
        <w:t>r</w:t>
      </w:r>
      <w:r w:rsidRPr="00CF19D1">
        <w:rPr>
          <w:rFonts w:eastAsia="Calibri"/>
          <w:sz w:val="24"/>
          <w:szCs w:val="24"/>
        </w:rPr>
        <w:t>la</w:t>
      </w:r>
      <w:r w:rsidRPr="00CF19D1">
        <w:rPr>
          <w:rFonts w:eastAsia="Calibri"/>
          <w:spacing w:val="-1"/>
          <w:sz w:val="24"/>
          <w:szCs w:val="24"/>
        </w:rPr>
        <w:t>k</w:t>
      </w:r>
      <w:r w:rsidRPr="00CF19D1">
        <w:rPr>
          <w:rFonts w:eastAsia="Calibri"/>
          <w:sz w:val="24"/>
          <w:szCs w:val="24"/>
        </w:rPr>
        <w:t>u</w:t>
      </w:r>
      <w:r w:rsidR="00CF19D1" w:rsidRPr="00CF19D1">
        <w:rPr>
          <w:rFonts w:eastAsia="Calibri"/>
          <w:sz w:val="24"/>
          <w:szCs w:val="24"/>
        </w:rPr>
        <w:t>.</w:t>
      </w:r>
    </w:p>
    <w:p w:rsidR="00CC2070" w:rsidRPr="00CF19D1" w:rsidRDefault="00CC2070" w:rsidP="00CF19D1">
      <w:pPr>
        <w:spacing w:line="160" w:lineRule="exact"/>
        <w:rPr>
          <w:sz w:val="24"/>
          <w:szCs w:val="24"/>
        </w:rPr>
      </w:pPr>
    </w:p>
    <w:p w:rsidR="005520F3" w:rsidRPr="00CF19D1" w:rsidRDefault="005520F3" w:rsidP="00CF19D1">
      <w:pPr>
        <w:spacing w:line="160" w:lineRule="exact"/>
        <w:rPr>
          <w:sz w:val="24"/>
          <w:szCs w:val="24"/>
        </w:rPr>
      </w:pPr>
    </w:p>
    <w:p w:rsidR="005520F3" w:rsidRPr="00CF19D1" w:rsidRDefault="005520F3" w:rsidP="00CF19D1">
      <w:pPr>
        <w:spacing w:line="160" w:lineRule="exact"/>
        <w:rPr>
          <w:sz w:val="24"/>
          <w:szCs w:val="24"/>
        </w:rPr>
      </w:pPr>
    </w:p>
    <w:p w:rsidR="005520F3" w:rsidRPr="00CF19D1" w:rsidRDefault="005520F3" w:rsidP="00CF19D1">
      <w:pPr>
        <w:spacing w:line="160" w:lineRule="exact"/>
        <w:rPr>
          <w:sz w:val="24"/>
          <w:szCs w:val="24"/>
        </w:rPr>
      </w:pPr>
    </w:p>
    <w:tbl>
      <w:tblPr>
        <w:tblStyle w:val="TableGrid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5520F3" w:rsidRPr="00CF19D1" w:rsidTr="008B3050">
        <w:trPr>
          <w:trHeight w:val="503"/>
        </w:trPr>
        <w:tc>
          <w:tcPr>
            <w:tcW w:w="6629" w:type="dxa"/>
            <w:gridSpan w:val="2"/>
          </w:tcPr>
          <w:p w:rsidR="005520F3" w:rsidRPr="00CF19D1" w:rsidRDefault="005520F3" w:rsidP="00CF19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Mengetahui</w:t>
            </w:r>
          </w:p>
        </w:tc>
        <w:tc>
          <w:tcPr>
            <w:tcW w:w="2977" w:type="dxa"/>
          </w:tcPr>
          <w:p w:rsidR="005520F3" w:rsidRPr="00CF19D1" w:rsidRDefault="005520F3" w:rsidP="00CF19D1">
            <w:pPr>
              <w:spacing w:line="360" w:lineRule="auto"/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Kediri,……………..</w:t>
            </w:r>
          </w:p>
        </w:tc>
      </w:tr>
      <w:tr w:rsidR="008B3050" w:rsidRPr="00CF19D1" w:rsidTr="008B3050">
        <w:trPr>
          <w:trHeight w:val="2035"/>
        </w:trPr>
        <w:tc>
          <w:tcPr>
            <w:tcW w:w="3652" w:type="dxa"/>
          </w:tcPr>
          <w:p w:rsidR="005520F3" w:rsidRPr="00CF19D1" w:rsidRDefault="005520F3" w:rsidP="00CF19D1">
            <w:pPr>
              <w:spacing w:line="360" w:lineRule="auto"/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Pembimbing I</w:t>
            </w:r>
          </w:p>
          <w:p w:rsidR="005520F3" w:rsidRPr="00CF19D1" w:rsidRDefault="005520F3" w:rsidP="00CF19D1">
            <w:pPr>
              <w:spacing w:line="360" w:lineRule="auto"/>
              <w:rPr>
                <w:sz w:val="24"/>
                <w:szCs w:val="24"/>
              </w:rPr>
            </w:pPr>
          </w:p>
          <w:p w:rsidR="005520F3" w:rsidRDefault="005520F3" w:rsidP="00CF19D1">
            <w:pPr>
              <w:spacing w:line="360" w:lineRule="auto"/>
              <w:rPr>
                <w:sz w:val="18"/>
                <w:szCs w:val="24"/>
              </w:rPr>
            </w:pPr>
          </w:p>
          <w:p w:rsidR="00CF19D1" w:rsidRPr="00CF19D1" w:rsidRDefault="00CF19D1" w:rsidP="00CF19D1">
            <w:pPr>
              <w:spacing w:line="360" w:lineRule="auto"/>
              <w:rPr>
                <w:sz w:val="18"/>
                <w:szCs w:val="24"/>
              </w:rPr>
            </w:pPr>
          </w:p>
          <w:p w:rsidR="005520F3" w:rsidRPr="00CF19D1" w:rsidRDefault="005520F3" w:rsidP="00CF19D1">
            <w:pPr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Nama</w:t>
            </w:r>
          </w:p>
          <w:p w:rsidR="005520F3" w:rsidRPr="00CF19D1" w:rsidRDefault="005520F3" w:rsidP="00CF19D1">
            <w:pPr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NIP / NIDN</w:t>
            </w:r>
          </w:p>
        </w:tc>
        <w:tc>
          <w:tcPr>
            <w:tcW w:w="2977" w:type="dxa"/>
          </w:tcPr>
          <w:p w:rsidR="005520F3" w:rsidRPr="00CF19D1" w:rsidRDefault="005520F3" w:rsidP="00CF19D1">
            <w:pPr>
              <w:spacing w:line="360" w:lineRule="auto"/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Pembimbing II</w:t>
            </w:r>
          </w:p>
          <w:p w:rsidR="005520F3" w:rsidRPr="00CF19D1" w:rsidRDefault="005520F3" w:rsidP="00CF19D1">
            <w:pPr>
              <w:spacing w:line="360" w:lineRule="auto"/>
              <w:rPr>
                <w:sz w:val="24"/>
                <w:szCs w:val="24"/>
              </w:rPr>
            </w:pPr>
          </w:p>
          <w:p w:rsidR="005520F3" w:rsidRDefault="005520F3" w:rsidP="00CF19D1">
            <w:pPr>
              <w:spacing w:line="360" w:lineRule="auto"/>
              <w:rPr>
                <w:sz w:val="18"/>
                <w:szCs w:val="24"/>
              </w:rPr>
            </w:pPr>
          </w:p>
          <w:p w:rsidR="00CF19D1" w:rsidRPr="00CF19D1" w:rsidRDefault="00CF19D1" w:rsidP="00CF19D1">
            <w:pPr>
              <w:spacing w:line="360" w:lineRule="auto"/>
              <w:rPr>
                <w:sz w:val="18"/>
                <w:szCs w:val="24"/>
              </w:rPr>
            </w:pPr>
          </w:p>
          <w:p w:rsidR="005520F3" w:rsidRPr="00CF19D1" w:rsidRDefault="005520F3" w:rsidP="00CF19D1">
            <w:pPr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Nama</w:t>
            </w:r>
          </w:p>
          <w:p w:rsidR="005520F3" w:rsidRPr="00CF19D1" w:rsidRDefault="005520F3" w:rsidP="00CF19D1">
            <w:pPr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NIP / NIDN</w:t>
            </w:r>
          </w:p>
        </w:tc>
        <w:tc>
          <w:tcPr>
            <w:tcW w:w="2977" w:type="dxa"/>
          </w:tcPr>
          <w:p w:rsidR="005520F3" w:rsidRPr="00CF19D1" w:rsidRDefault="005520F3" w:rsidP="00CF19D1">
            <w:pPr>
              <w:spacing w:line="360" w:lineRule="auto"/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Penulis,</w:t>
            </w:r>
          </w:p>
          <w:p w:rsidR="005520F3" w:rsidRDefault="005520F3" w:rsidP="00CF19D1">
            <w:pPr>
              <w:spacing w:line="360" w:lineRule="auto"/>
              <w:rPr>
                <w:sz w:val="24"/>
                <w:szCs w:val="24"/>
              </w:rPr>
            </w:pPr>
          </w:p>
          <w:p w:rsidR="00671D3F" w:rsidRDefault="00671D3F" w:rsidP="00CF19D1">
            <w:pPr>
              <w:spacing w:line="360" w:lineRule="auto"/>
              <w:rPr>
                <w:i/>
                <w:sz w:val="18"/>
                <w:szCs w:val="24"/>
              </w:rPr>
            </w:pPr>
          </w:p>
          <w:p w:rsidR="00CF19D1" w:rsidRPr="00CF19D1" w:rsidRDefault="00CF19D1" w:rsidP="00CF19D1">
            <w:pPr>
              <w:spacing w:line="360" w:lineRule="auto"/>
              <w:rPr>
                <w:i/>
                <w:sz w:val="18"/>
                <w:szCs w:val="24"/>
              </w:rPr>
            </w:pPr>
          </w:p>
          <w:p w:rsidR="005520F3" w:rsidRPr="00CF19D1" w:rsidRDefault="005520F3" w:rsidP="00CF19D1">
            <w:pPr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Nama</w:t>
            </w:r>
          </w:p>
          <w:p w:rsidR="005520F3" w:rsidRPr="00CF19D1" w:rsidRDefault="005520F3" w:rsidP="00CF19D1">
            <w:pPr>
              <w:rPr>
                <w:sz w:val="24"/>
                <w:szCs w:val="24"/>
              </w:rPr>
            </w:pPr>
            <w:r w:rsidRPr="00CF19D1">
              <w:rPr>
                <w:sz w:val="24"/>
                <w:szCs w:val="24"/>
              </w:rPr>
              <w:t>NPM</w:t>
            </w:r>
          </w:p>
        </w:tc>
      </w:tr>
    </w:tbl>
    <w:p w:rsidR="00CF19D1" w:rsidRDefault="00CF19D1" w:rsidP="00CF19D1">
      <w:pPr>
        <w:spacing w:line="160" w:lineRule="exact"/>
        <w:rPr>
          <w:sz w:val="24"/>
          <w:szCs w:val="24"/>
        </w:rPr>
      </w:pPr>
    </w:p>
    <w:p w:rsidR="00CF19D1" w:rsidRDefault="00CF19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3050" w:rsidRDefault="008B3050" w:rsidP="00CF19D1">
      <w:pPr>
        <w:jc w:val="center"/>
        <w:rPr>
          <w:b/>
          <w:sz w:val="28"/>
          <w:szCs w:val="24"/>
        </w:rPr>
      </w:pPr>
    </w:p>
    <w:p w:rsidR="00CF19D1" w:rsidRPr="00387024" w:rsidRDefault="00CF19D1" w:rsidP="00CF19D1">
      <w:pPr>
        <w:jc w:val="center"/>
        <w:rPr>
          <w:b/>
          <w:i/>
          <w:sz w:val="24"/>
          <w:szCs w:val="24"/>
        </w:rPr>
      </w:pPr>
      <w:r w:rsidRPr="00387024">
        <w:rPr>
          <w:b/>
          <w:sz w:val="28"/>
          <w:szCs w:val="24"/>
        </w:rPr>
        <w:t xml:space="preserve">JUDUL </w:t>
      </w:r>
      <w:r w:rsidRPr="00387024">
        <w:rPr>
          <w:b/>
          <w:i/>
          <w:sz w:val="24"/>
          <w:szCs w:val="24"/>
        </w:rPr>
        <w:t>(Font : TimesNewRoman, Bold, 14px</w:t>
      </w:r>
      <w:r>
        <w:rPr>
          <w:b/>
          <w:i/>
          <w:sz w:val="24"/>
          <w:szCs w:val="24"/>
        </w:rPr>
        <w:t>, Center</w:t>
      </w:r>
      <w:r w:rsidRPr="00387024">
        <w:rPr>
          <w:b/>
          <w:i/>
          <w:sz w:val="24"/>
          <w:szCs w:val="24"/>
        </w:rPr>
        <w:t>)</w:t>
      </w:r>
    </w:p>
    <w:p w:rsidR="00CF19D1" w:rsidRDefault="00CF19D1" w:rsidP="00CF19D1">
      <w:pPr>
        <w:jc w:val="center"/>
        <w:rPr>
          <w:b/>
          <w:sz w:val="24"/>
          <w:szCs w:val="24"/>
        </w:rPr>
      </w:pPr>
    </w:p>
    <w:p w:rsidR="00CF19D1" w:rsidRPr="00387024" w:rsidRDefault="00CF19D1" w:rsidP="00CF19D1">
      <w:pPr>
        <w:jc w:val="center"/>
        <w:rPr>
          <w:sz w:val="24"/>
          <w:szCs w:val="24"/>
        </w:rPr>
      </w:pPr>
      <w:r w:rsidRPr="00387024">
        <w:rPr>
          <w:sz w:val="24"/>
          <w:szCs w:val="24"/>
        </w:rPr>
        <w:t>Nama Mahasiswa</w:t>
      </w:r>
    </w:p>
    <w:p w:rsidR="00CF19D1" w:rsidRPr="00387024" w:rsidRDefault="00CF19D1" w:rsidP="00CF19D1">
      <w:pPr>
        <w:jc w:val="center"/>
        <w:rPr>
          <w:sz w:val="24"/>
          <w:szCs w:val="24"/>
        </w:rPr>
      </w:pPr>
      <w:r w:rsidRPr="00387024">
        <w:rPr>
          <w:sz w:val="24"/>
          <w:szCs w:val="24"/>
        </w:rPr>
        <w:t>NPM</w:t>
      </w:r>
    </w:p>
    <w:p w:rsidR="00CF19D1" w:rsidRPr="00387024" w:rsidRDefault="00CF19D1" w:rsidP="00CF19D1">
      <w:pPr>
        <w:tabs>
          <w:tab w:val="left" w:pos="810"/>
          <w:tab w:val="center" w:pos="4680"/>
        </w:tabs>
        <w:rPr>
          <w:sz w:val="24"/>
          <w:szCs w:val="24"/>
        </w:rPr>
      </w:pPr>
      <w:r w:rsidRPr="00387024">
        <w:rPr>
          <w:sz w:val="24"/>
          <w:szCs w:val="24"/>
        </w:rPr>
        <w:tab/>
      </w:r>
      <w:r w:rsidRPr="00387024">
        <w:rPr>
          <w:sz w:val="24"/>
          <w:szCs w:val="24"/>
        </w:rPr>
        <w:tab/>
        <w:t>Fak - Prodi</w:t>
      </w:r>
    </w:p>
    <w:p w:rsidR="00CF19D1" w:rsidRPr="00387024" w:rsidRDefault="00CF19D1" w:rsidP="00CF19D1">
      <w:pPr>
        <w:tabs>
          <w:tab w:val="left" w:pos="810"/>
          <w:tab w:val="center" w:pos="4680"/>
        </w:tabs>
        <w:jc w:val="center"/>
        <w:rPr>
          <w:sz w:val="24"/>
          <w:szCs w:val="24"/>
        </w:rPr>
      </w:pPr>
      <w:r w:rsidRPr="00387024">
        <w:rPr>
          <w:sz w:val="24"/>
          <w:szCs w:val="24"/>
        </w:rPr>
        <w:t>email</w:t>
      </w:r>
    </w:p>
    <w:p w:rsidR="00CF19D1" w:rsidRPr="00387024" w:rsidRDefault="00671D3F" w:rsidP="00CF19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 w:rsidR="00CF19D1" w:rsidRPr="00387024">
        <w:rPr>
          <w:sz w:val="24"/>
          <w:szCs w:val="24"/>
        </w:rPr>
        <w:t>Dosen Pembimbing 1 dan 2</w:t>
      </w:r>
    </w:p>
    <w:p w:rsidR="00CF19D1" w:rsidRPr="00387024" w:rsidRDefault="00CF19D1" w:rsidP="00CF19D1">
      <w:pPr>
        <w:jc w:val="center"/>
        <w:rPr>
          <w:sz w:val="24"/>
          <w:szCs w:val="24"/>
        </w:rPr>
      </w:pPr>
      <w:r w:rsidRPr="00387024">
        <w:rPr>
          <w:sz w:val="24"/>
          <w:szCs w:val="24"/>
        </w:rPr>
        <w:t>UNIVERSITAS NUSANTARA PGRI KEDIRI</w:t>
      </w:r>
    </w:p>
    <w:p w:rsidR="00CF19D1" w:rsidRDefault="00CF19D1" w:rsidP="00CF19D1">
      <w:pPr>
        <w:rPr>
          <w:sz w:val="24"/>
          <w:szCs w:val="24"/>
        </w:rPr>
      </w:pPr>
    </w:p>
    <w:p w:rsidR="00CF19D1" w:rsidRPr="00A016FC" w:rsidRDefault="00CF19D1" w:rsidP="00CF19D1">
      <w:pPr>
        <w:rPr>
          <w:sz w:val="24"/>
          <w:szCs w:val="24"/>
        </w:rPr>
      </w:pPr>
    </w:p>
    <w:p w:rsidR="008B3050" w:rsidRDefault="00CF19D1" w:rsidP="008B3050">
      <w:pPr>
        <w:rPr>
          <w:b/>
          <w:sz w:val="24"/>
          <w:szCs w:val="24"/>
        </w:rPr>
      </w:pPr>
      <w:r w:rsidRPr="00A016FC">
        <w:rPr>
          <w:b/>
          <w:sz w:val="24"/>
          <w:szCs w:val="24"/>
        </w:rPr>
        <w:t>ABSTRAK</w:t>
      </w:r>
    </w:p>
    <w:p w:rsidR="008B3050" w:rsidRDefault="008B3050" w:rsidP="008B3050">
      <w:pPr>
        <w:rPr>
          <w:b/>
          <w:sz w:val="24"/>
          <w:szCs w:val="24"/>
        </w:rPr>
      </w:pPr>
    </w:p>
    <w:p w:rsidR="008B3050" w:rsidRPr="008B3050" w:rsidRDefault="008B3050" w:rsidP="008B3050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>Penulisan Abstrak</w:t>
      </w:r>
    </w:p>
    <w:p w:rsidR="008B3050" w:rsidRPr="008B3050" w:rsidRDefault="008B3050" w:rsidP="008B3050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 xml:space="preserve">Dibuat 1 (satu) Coloumn </w:t>
      </w:r>
    </w:p>
    <w:p w:rsidR="008B3050" w:rsidRPr="008B3050" w:rsidRDefault="008B3050" w:rsidP="008B3050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>Jenis Font Times New Roman</w:t>
      </w:r>
    </w:p>
    <w:p w:rsidR="008B3050" w:rsidRPr="008B3050" w:rsidRDefault="000A25DE" w:rsidP="008B305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Ukuran Font</w:t>
      </w:r>
      <w:r w:rsidR="008B3050" w:rsidRPr="008B3050">
        <w:rPr>
          <w:color w:val="FF0000"/>
          <w:sz w:val="24"/>
          <w:szCs w:val="24"/>
        </w:rPr>
        <w:t xml:space="preserve"> 11px</w:t>
      </w:r>
    </w:p>
    <w:p w:rsidR="008B3050" w:rsidRPr="008B3050" w:rsidRDefault="008B3050" w:rsidP="008B3050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>Jarak 1 space</w:t>
      </w:r>
    </w:p>
    <w:p w:rsidR="008B3050" w:rsidRDefault="008B3050" w:rsidP="008B3050">
      <w:pPr>
        <w:rPr>
          <w:sz w:val="24"/>
          <w:szCs w:val="24"/>
        </w:rPr>
      </w:pPr>
    </w:p>
    <w:p w:rsidR="008B3050" w:rsidRDefault="008B3050" w:rsidP="008B3050">
      <w:pPr>
        <w:rPr>
          <w:sz w:val="24"/>
          <w:szCs w:val="24"/>
        </w:rPr>
      </w:pPr>
    </w:p>
    <w:p w:rsidR="008B3050" w:rsidRDefault="008B3050" w:rsidP="00CF19D1">
      <w:pPr>
        <w:rPr>
          <w:b/>
          <w:sz w:val="24"/>
          <w:szCs w:val="24"/>
        </w:rPr>
      </w:pPr>
      <w:r w:rsidRPr="008B3050">
        <w:rPr>
          <w:b/>
          <w:sz w:val="24"/>
          <w:szCs w:val="24"/>
        </w:rPr>
        <w:t>KATA KUNCI</w:t>
      </w:r>
      <w:r>
        <w:rPr>
          <w:b/>
          <w:sz w:val="24"/>
          <w:szCs w:val="24"/>
        </w:rPr>
        <w:t xml:space="preserve">  :</w:t>
      </w:r>
    </w:p>
    <w:p w:rsidR="008B3050" w:rsidRDefault="008B3050" w:rsidP="00CF19D1">
      <w:pPr>
        <w:rPr>
          <w:b/>
          <w:sz w:val="24"/>
          <w:szCs w:val="24"/>
        </w:rPr>
      </w:pPr>
    </w:p>
    <w:p w:rsidR="008B3050" w:rsidRDefault="008B3050" w:rsidP="00CF19D1">
      <w:pPr>
        <w:rPr>
          <w:b/>
          <w:sz w:val="24"/>
          <w:szCs w:val="24"/>
        </w:rPr>
      </w:pPr>
    </w:p>
    <w:p w:rsidR="008B3050" w:rsidRPr="008B3050" w:rsidRDefault="008B3050" w:rsidP="00CF19D1">
      <w:pPr>
        <w:rPr>
          <w:b/>
          <w:color w:val="FF0000"/>
          <w:sz w:val="24"/>
          <w:szCs w:val="24"/>
        </w:rPr>
      </w:pPr>
      <w:r w:rsidRPr="008B3050">
        <w:rPr>
          <w:b/>
          <w:color w:val="FF0000"/>
          <w:sz w:val="24"/>
          <w:szCs w:val="24"/>
        </w:rPr>
        <w:t>ISI ARTIKEL</w:t>
      </w:r>
      <w:r w:rsidR="00671D3F">
        <w:rPr>
          <w:b/>
          <w:color w:val="FF0000"/>
          <w:sz w:val="24"/>
          <w:szCs w:val="24"/>
        </w:rPr>
        <w:t xml:space="preserve"> </w:t>
      </w:r>
    </w:p>
    <w:p w:rsidR="008B3050" w:rsidRDefault="008B3050" w:rsidP="00CF19D1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 xml:space="preserve">Penulisan Isi Artikel </w:t>
      </w:r>
    </w:p>
    <w:p w:rsidR="00671D3F" w:rsidRPr="008B3050" w:rsidRDefault="00671D3F" w:rsidP="00CF19D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Berisi Latar belakang, Metode, Hasil dan Kesimpulan dan Daftar Pustaka</w:t>
      </w:r>
    </w:p>
    <w:p w:rsidR="008B3050" w:rsidRPr="008B3050" w:rsidRDefault="008B3050" w:rsidP="00CF19D1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>Dibuat 2 (Dua) Column</w:t>
      </w:r>
    </w:p>
    <w:p w:rsidR="008B3050" w:rsidRPr="008B3050" w:rsidRDefault="008B3050" w:rsidP="00CF19D1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>Jenis FONT TIMES NEW ROMAN</w:t>
      </w:r>
    </w:p>
    <w:p w:rsidR="008B3050" w:rsidRPr="008B3050" w:rsidRDefault="008B3050" w:rsidP="00CF19D1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>Ukuran Font 12 px</w:t>
      </w:r>
    </w:p>
    <w:p w:rsidR="008B3050" w:rsidRPr="008B3050" w:rsidRDefault="008B3050" w:rsidP="00CF19D1">
      <w:pPr>
        <w:rPr>
          <w:color w:val="FF0000"/>
          <w:sz w:val="24"/>
          <w:szCs w:val="24"/>
        </w:rPr>
      </w:pPr>
      <w:r w:rsidRPr="008B3050">
        <w:rPr>
          <w:color w:val="FF0000"/>
          <w:sz w:val="24"/>
          <w:szCs w:val="24"/>
        </w:rPr>
        <w:t>Jarak 1.5 Space</w:t>
      </w:r>
    </w:p>
    <w:p w:rsidR="008B3050" w:rsidRDefault="008B3050" w:rsidP="00CF19D1">
      <w:pPr>
        <w:rPr>
          <w:sz w:val="24"/>
          <w:szCs w:val="24"/>
        </w:rPr>
      </w:pPr>
    </w:p>
    <w:p w:rsidR="008B3050" w:rsidRPr="008B3050" w:rsidRDefault="008B3050" w:rsidP="00CF19D1">
      <w:pPr>
        <w:rPr>
          <w:sz w:val="24"/>
          <w:szCs w:val="24"/>
        </w:rPr>
      </w:pPr>
    </w:p>
    <w:p w:rsidR="008B3050" w:rsidRPr="008A7816" w:rsidRDefault="008B3050" w:rsidP="008B3050">
      <w:pPr>
        <w:pStyle w:val="ListParagraph"/>
        <w:numPr>
          <w:ilvl w:val="0"/>
          <w:numId w:val="4"/>
        </w:numPr>
        <w:spacing w:after="200" w:line="360" w:lineRule="auto"/>
        <w:ind w:left="567" w:hanging="578"/>
        <w:rPr>
          <w:b/>
          <w:sz w:val="24"/>
          <w:szCs w:val="24"/>
        </w:rPr>
      </w:pPr>
      <w:r w:rsidRPr="008A7816">
        <w:rPr>
          <w:b/>
          <w:sz w:val="24"/>
          <w:szCs w:val="24"/>
        </w:rPr>
        <w:t>LATAR BELAKANG</w:t>
      </w:r>
    </w:p>
    <w:p w:rsidR="008B3050" w:rsidRPr="008A7816" w:rsidRDefault="008B3050" w:rsidP="008B3050">
      <w:pPr>
        <w:pStyle w:val="ListParagraph"/>
        <w:numPr>
          <w:ilvl w:val="0"/>
          <w:numId w:val="4"/>
        </w:numPr>
        <w:spacing w:after="200" w:line="360" w:lineRule="auto"/>
        <w:ind w:left="567" w:hanging="578"/>
        <w:rPr>
          <w:b/>
          <w:sz w:val="24"/>
          <w:szCs w:val="24"/>
        </w:rPr>
      </w:pPr>
      <w:r w:rsidRPr="008A7816">
        <w:rPr>
          <w:b/>
          <w:sz w:val="24"/>
          <w:szCs w:val="24"/>
        </w:rPr>
        <w:t>METODE</w:t>
      </w:r>
    </w:p>
    <w:p w:rsidR="008B3050" w:rsidRDefault="008B3050" w:rsidP="008B3050">
      <w:pPr>
        <w:pStyle w:val="ListParagraph"/>
        <w:numPr>
          <w:ilvl w:val="0"/>
          <w:numId w:val="4"/>
        </w:numPr>
        <w:spacing w:after="200" w:line="360" w:lineRule="auto"/>
        <w:ind w:left="567" w:hanging="578"/>
        <w:rPr>
          <w:b/>
          <w:sz w:val="24"/>
          <w:szCs w:val="24"/>
        </w:rPr>
      </w:pPr>
      <w:r w:rsidRPr="008A7816">
        <w:rPr>
          <w:b/>
          <w:sz w:val="24"/>
          <w:szCs w:val="24"/>
        </w:rPr>
        <w:t>HASIL DAN KESIMPULAN</w:t>
      </w:r>
    </w:p>
    <w:p w:rsidR="00B75A7A" w:rsidRPr="008A7816" w:rsidRDefault="00B75A7A" w:rsidP="008B3050">
      <w:pPr>
        <w:pStyle w:val="ListParagraph"/>
        <w:numPr>
          <w:ilvl w:val="0"/>
          <w:numId w:val="4"/>
        </w:numPr>
        <w:spacing w:after="200" w:line="360" w:lineRule="auto"/>
        <w:ind w:left="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>PENUTUP</w:t>
      </w:r>
    </w:p>
    <w:p w:rsidR="008B3050" w:rsidRPr="008A7816" w:rsidRDefault="008B3050" w:rsidP="008B3050">
      <w:pPr>
        <w:pStyle w:val="ListParagraph"/>
        <w:numPr>
          <w:ilvl w:val="0"/>
          <w:numId w:val="4"/>
        </w:numPr>
        <w:spacing w:after="200" w:line="360" w:lineRule="auto"/>
        <w:ind w:left="567" w:hanging="578"/>
        <w:rPr>
          <w:b/>
          <w:sz w:val="24"/>
          <w:szCs w:val="24"/>
        </w:rPr>
      </w:pPr>
      <w:r w:rsidRPr="008A7816">
        <w:rPr>
          <w:b/>
          <w:sz w:val="24"/>
          <w:szCs w:val="24"/>
        </w:rPr>
        <w:t xml:space="preserve">DAFTAR PUSTAKA </w:t>
      </w:r>
    </w:p>
    <w:p w:rsidR="008B3050" w:rsidRPr="008A7816" w:rsidRDefault="008B3050" w:rsidP="008B3050">
      <w:pPr>
        <w:pStyle w:val="ListParagraph"/>
        <w:ind w:left="1080"/>
        <w:rPr>
          <w:b/>
          <w:sz w:val="24"/>
          <w:szCs w:val="24"/>
        </w:rPr>
      </w:pPr>
    </w:p>
    <w:p w:rsidR="008B3050" w:rsidRDefault="008B3050" w:rsidP="008B3050">
      <w:pPr>
        <w:jc w:val="center"/>
        <w:rPr>
          <w:b/>
          <w:szCs w:val="24"/>
        </w:rPr>
      </w:pPr>
      <w:bookmarkStart w:id="0" w:name="_GoBack"/>
      <w:bookmarkEnd w:id="0"/>
    </w:p>
    <w:p w:rsidR="008B3050" w:rsidRPr="008B3050" w:rsidRDefault="008B3050" w:rsidP="008B3050">
      <w:pPr>
        <w:jc w:val="center"/>
        <w:rPr>
          <w:b/>
          <w:color w:val="FF0000"/>
          <w:sz w:val="32"/>
          <w:szCs w:val="24"/>
        </w:rPr>
      </w:pPr>
      <w:r w:rsidRPr="008B3050">
        <w:rPr>
          <w:b/>
          <w:color w:val="FF0000"/>
          <w:sz w:val="32"/>
          <w:szCs w:val="24"/>
        </w:rPr>
        <w:t>KERTAS A4</w:t>
      </w:r>
    </w:p>
    <w:p w:rsidR="008B3050" w:rsidRPr="008B3050" w:rsidRDefault="008B3050" w:rsidP="008B3050">
      <w:pPr>
        <w:jc w:val="center"/>
        <w:rPr>
          <w:b/>
          <w:color w:val="FF0000"/>
          <w:sz w:val="32"/>
          <w:szCs w:val="24"/>
        </w:rPr>
      </w:pPr>
      <w:r w:rsidRPr="008B3050">
        <w:rPr>
          <w:b/>
          <w:color w:val="FF0000"/>
          <w:sz w:val="32"/>
          <w:szCs w:val="24"/>
        </w:rPr>
        <w:t>KIRI : 3cm, KANAN : 2cm, ATAS : 2cm, BAWAH 2cm</w:t>
      </w:r>
    </w:p>
    <w:p w:rsidR="008B3050" w:rsidRPr="008B3050" w:rsidRDefault="008B3050" w:rsidP="008B3050">
      <w:pPr>
        <w:jc w:val="center"/>
        <w:rPr>
          <w:b/>
          <w:color w:val="FF0000"/>
          <w:sz w:val="32"/>
          <w:szCs w:val="24"/>
        </w:rPr>
      </w:pPr>
      <w:r w:rsidRPr="008B3050">
        <w:rPr>
          <w:b/>
          <w:color w:val="FF0000"/>
          <w:sz w:val="32"/>
          <w:szCs w:val="24"/>
        </w:rPr>
        <w:t>HEADER : 1cm, FOOTER : 0,5cm</w:t>
      </w:r>
    </w:p>
    <w:p w:rsidR="008B3050" w:rsidRDefault="008B3050" w:rsidP="008B3050">
      <w:pPr>
        <w:jc w:val="center"/>
        <w:rPr>
          <w:b/>
          <w:color w:val="FF0000"/>
          <w:sz w:val="32"/>
          <w:szCs w:val="24"/>
        </w:rPr>
      </w:pPr>
      <w:r w:rsidRPr="008B3050">
        <w:rPr>
          <w:b/>
          <w:color w:val="FF0000"/>
          <w:sz w:val="32"/>
          <w:szCs w:val="24"/>
        </w:rPr>
        <w:t>JANGAN LUPA DATA DIRI FOOTER DILENGKAPI</w:t>
      </w:r>
    </w:p>
    <w:p w:rsidR="008B3050" w:rsidRPr="008B3050" w:rsidRDefault="008B3050" w:rsidP="008B3050">
      <w:pPr>
        <w:jc w:val="center"/>
        <w:rPr>
          <w:b/>
          <w:color w:val="FF0000"/>
          <w:sz w:val="36"/>
          <w:szCs w:val="24"/>
        </w:rPr>
      </w:pPr>
      <w:r>
        <w:rPr>
          <w:b/>
          <w:color w:val="FF0000"/>
          <w:sz w:val="32"/>
          <w:szCs w:val="24"/>
        </w:rPr>
        <w:t>TULISAN BERWARNA MERAH TIDAK DICANTUMKAN (DIHAPUS)</w:t>
      </w:r>
    </w:p>
    <w:sectPr w:rsidR="008B3050" w:rsidRPr="008B3050" w:rsidSect="008B3050">
      <w:headerReference w:type="default" r:id="rId8"/>
      <w:footerReference w:type="default" r:id="rId9"/>
      <w:type w:val="continuous"/>
      <w:pgSz w:w="11907" w:h="16839" w:code="9"/>
      <w:pgMar w:top="1134" w:right="1134" w:bottom="1134" w:left="1701" w:header="567" w:footer="28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50" w:rsidRDefault="00977F50" w:rsidP="00CF19D1">
      <w:r>
        <w:separator/>
      </w:r>
    </w:p>
  </w:endnote>
  <w:endnote w:type="continuationSeparator" w:id="0">
    <w:p w:rsidR="00977F50" w:rsidRDefault="00977F50" w:rsidP="00C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15"/>
      <w:gridCol w:w="4673"/>
    </w:tblGrid>
    <w:tr w:rsidR="008B3050" w:rsidTr="00671D3F">
      <w:tc>
        <w:tcPr>
          <w:tcW w:w="4615" w:type="dxa"/>
          <w:tcBorders>
            <w:top w:val="nil"/>
            <w:left w:val="nil"/>
            <w:bottom w:val="nil"/>
            <w:right w:val="nil"/>
          </w:tcBorders>
        </w:tcPr>
        <w:p w:rsidR="008B3050" w:rsidRPr="00A016FC" w:rsidRDefault="008B3050" w:rsidP="009737D2">
          <w:pPr>
            <w:pStyle w:val="Footer"/>
            <w:rPr>
              <w:b/>
            </w:rPr>
          </w:pPr>
          <w:r>
            <w:rPr>
              <w:b/>
            </w:rPr>
            <w:t>Nama | NPM</w:t>
          </w:r>
        </w:p>
        <w:p w:rsidR="008B3050" w:rsidRDefault="008B3050" w:rsidP="009737D2">
          <w:pPr>
            <w:pStyle w:val="Footer"/>
            <w:rPr>
              <w:b/>
            </w:rPr>
          </w:pPr>
          <w:r>
            <w:rPr>
              <w:b/>
            </w:rPr>
            <w:t>Fak - Prodi</w:t>
          </w:r>
        </w:p>
      </w:tc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8B3050" w:rsidRDefault="008B3050" w:rsidP="009737D2">
          <w:pPr>
            <w:pStyle w:val="Footer"/>
            <w:jc w:val="right"/>
            <w:rPr>
              <w:b/>
            </w:rPr>
          </w:pPr>
          <w:r w:rsidRPr="00A016FC">
            <w:rPr>
              <w:b/>
            </w:rPr>
            <w:t>simki.unpkediri.ac.id</w:t>
          </w:r>
        </w:p>
        <w:p w:rsidR="008B3050" w:rsidRPr="005E3694" w:rsidRDefault="008B3050" w:rsidP="009737D2">
          <w:pPr>
            <w:pStyle w:val="Footer"/>
            <w:jc w:val="right"/>
          </w:pPr>
          <w:r>
            <w:rPr>
              <w:b/>
            </w:rPr>
            <w:t xml:space="preserve">|| </w:t>
          </w:r>
          <w:sdt>
            <w:sdtPr>
              <w:id w:val="677326"/>
              <w:docPartObj>
                <w:docPartGallery w:val="Page Numbers (Bottom of Page)"/>
                <w:docPartUnique/>
              </w:docPartObj>
            </w:sdtPr>
            <w:sdtEndPr/>
            <w:sdtContent>
              <w:r w:rsidR="00977F50">
                <w:fldChar w:fldCharType="begin"/>
              </w:r>
              <w:r w:rsidR="00977F50">
                <w:instrText xml:space="preserve"> PAGE   \* MERGEFORMAT </w:instrText>
              </w:r>
              <w:r w:rsidR="00977F50">
                <w:fldChar w:fldCharType="separate"/>
              </w:r>
              <w:r w:rsidR="00B75A7A">
                <w:rPr>
                  <w:noProof/>
                </w:rPr>
                <w:t>1</w:t>
              </w:r>
              <w:r w:rsidR="00977F50">
                <w:rPr>
                  <w:noProof/>
                </w:rPr>
                <w:fldChar w:fldCharType="end"/>
              </w:r>
              <w:r>
                <w:t>||</w:t>
              </w:r>
            </w:sdtContent>
          </w:sdt>
        </w:p>
      </w:tc>
    </w:tr>
  </w:tbl>
  <w:p w:rsidR="008B3050" w:rsidRPr="005E3694" w:rsidRDefault="008B3050" w:rsidP="008B3050">
    <w:pPr>
      <w:pStyle w:val="Footer"/>
    </w:pPr>
  </w:p>
  <w:p w:rsidR="008B3050" w:rsidRDefault="008B3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50" w:rsidRDefault="00977F50" w:rsidP="00CF19D1">
      <w:r>
        <w:separator/>
      </w:r>
    </w:p>
  </w:footnote>
  <w:footnote w:type="continuationSeparator" w:id="0">
    <w:p w:rsidR="00977F50" w:rsidRDefault="00977F50" w:rsidP="00C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50" w:rsidRPr="00A016FC" w:rsidRDefault="008B3050" w:rsidP="008B3050">
    <w:pPr>
      <w:pStyle w:val="Header"/>
      <w:jc w:val="right"/>
      <w:rPr>
        <w:rFonts w:ascii="Comic Sans MS" w:hAnsi="Comic Sans MS"/>
        <w:b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181462</wp:posOffset>
          </wp:positionH>
          <wp:positionV relativeFrom="paragraph">
            <wp:posOffset>-106878</wp:posOffset>
          </wp:positionV>
          <wp:extent cx="467838" cy="463138"/>
          <wp:effectExtent l="19050" t="0" r="8412" b="0"/>
          <wp:wrapNone/>
          <wp:docPr id="2" name="Picture 4" descr="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38" cy="463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16FC">
      <w:rPr>
        <w:rFonts w:ascii="Comic Sans MS" w:hAnsi="Comic Sans MS"/>
        <w:b/>
      </w:rPr>
      <w:t>Artikel Skripsi</w:t>
    </w:r>
  </w:p>
  <w:p w:rsidR="008B3050" w:rsidRPr="00A016FC" w:rsidRDefault="008B3050" w:rsidP="008B3050">
    <w:pPr>
      <w:pStyle w:val="Header"/>
      <w:pBdr>
        <w:bottom w:val="thinThickLargeGap" w:sz="24" w:space="1" w:color="auto"/>
      </w:pBdr>
      <w:tabs>
        <w:tab w:val="clear" w:pos="4680"/>
        <w:tab w:val="clear" w:pos="9360"/>
      </w:tabs>
      <w:ind w:right="-1"/>
      <w:jc w:val="right"/>
      <w:rPr>
        <w:rFonts w:ascii="Comic Sans MS" w:hAnsi="Comic Sans MS"/>
        <w:b/>
      </w:rPr>
    </w:pPr>
    <w:r w:rsidRPr="00A016FC">
      <w:rPr>
        <w:rFonts w:ascii="Comic Sans MS" w:hAnsi="Comic Sans MS"/>
        <w:b/>
      </w:rPr>
      <w:t>Universitas Nusantara PGRI Kediri</w:t>
    </w:r>
  </w:p>
  <w:p w:rsidR="008B3050" w:rsidRDefault="008B3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305A"/>
    <w:multiLevelType w:val="multilevel"/>
    <w:tmpl w:val="5EBA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EF0842"/>
    <w:multiLevelType w:val="hybridMultilevel"/>
    <w:tmpl w:val="CDA0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5696"/>
    <w:multiLevelType w:val="hybridMultilevel"/>
    <w:tmpl w:val="59125F40"/>
    <w:lvl w:ilvl="0" w:tplc="48287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2A1A"/>
    <w:multiLevelType w:val="hybridMultilevel"/>
    <w:tmpl w:val="A17E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070"/>
    <w:rsid w:val="000A25DE"/>
    <w:rsid w:val="0014734D"/>
    <w:rsid w:val="00225F0F"/>
    <w:rsid w:val="003435D4"/>
    <w:rsid w:val="00547FEF"/>
    <w:rsid w:val="005520F3"/>
    <w:rsid w:val="00570BF3"/>
    <w:rsid w:val="00671D3F"/>
    <w:rsid w:val="007851F1"/>
    <w:rsid w:val="007F56EB"/>
    <w:rsid w:val="008B3050"/>
    <w:rsid w:val="00977F50"/>
    <w:rsid w:val="00A10AF5"/>
    <w:rsid w:val="00A237FB"/>
    <w:rsid w:val="00B52598"/>
    <w:rsid w:val="00B75A7A"/>
    <w:rsid w:val="00CC2070"/>
    <w:rsid w:val="00CF19D1"/>
    <w:rsid w:val="00E87E40"/>
    <w:rsid w:val="00E922CD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E209"/>
  <w15:docId w15:val="{838E667B-F65F-43F1-8D85-173F257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520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9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19D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9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19D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Pelayanan-LPPM</dc:creator>
  <cp:lastModifiedBy>Ifur</cp:lastModifiedBy>
  <cp:revision>10</cp:revision>
  <cp:lastPrinted>2017-01-06T21:23:00Z</cp:lastPrinted>
  <dcterms:created xsi:type="dcterms:W3CDTF">2017-01-06T21:21:00Z</dcterms:created>
  <dcterms:modified xsi:type="dcterms:W3CDTF">2018-07-04T07:06:00Z</dcterms:modified>
</cp:coreProperties>
</file>